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20" w:rsidRPr="008F6CD2" w:rsidRDefault="00BB7420" w:rsidP="00BB7420">
      <w:pPr>
        <w:pStyle w:val="af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20" w:rsidRPr="000B5A94" w:rsidRDefault="00BB7420" w:rsidP="00BB742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АДМИНИСТРАЦИЯ КАБАРДИНСКОГО СЕЛЬСКОГО ПОСЕЛЕНИЯ АПШЕРОНСКОГО РАЙОНА</w:t>
      </w:r>
    </w:p>
    <w:p w:rsidR="00BB7420" w:rsidRPr="000B5A94" w:rsidRDefault="00BB7420" w:rsidP="00BB7420">
      <w:pPr>
        <w:jc w:val="center"/>
        <w:rPr>
          <w:sz w:val="28"/>
          <w:szCs w:val="28"/>
        </w:rPr>
      </w:pPr>
    </w:p>
    <w:p w:rsidR="00BB7420" w:rsidRPr="00BB7420" w:rsidRDefault="00BB7420" w:rsidP="00BB7420">
      <w:pPr>
        <w:pStyle w:val="af"/>
        <w:rPr>
          <w:bCs w:val="0"/>
          <w:sz w:val="32"/>
          <w:szCs w:val="32"/>
        </w:rPr>
      </w:pPr>
      <w:r w:rsidRPr="00BB7420">
        <w:rPr>
          <w:bCs w:val="0"/>
          <w:sz w:val="32"/>
          <w:szCs w:val="32"/>
        </w:rPr>
        <w:t>ПОСТАНОВЛЕНИЕ</w:t>
      </w:r>
    </w:p>
    <w:p w:rsidR="00BB7420" w:rsidRPr="00487A7E" w:rsidRDefault="00BB7420" w:rsidP="00CA4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7D35">
        <w:rPr>
          <w:sz w:val="28"/>
          <w:szCs w:val="28"/>
        </w:rPr>
        <w:t>10.01.2022</w:t>
      </w:r>
      <w:r w:rsidR="00C853E5">
        <w:rPr>
          <w:sz w:val="28"/>
          <w:szCs w:val="28"/>
        </w:rPr>
        <w:t xml:space="preserve"> </w:t>
      </w:r>
      <w:r w:rsidR="00CA491E">
        <w:rPr>
          <w:sz w:val="28"/>
          <w:szCs w:val="28"/>
        </w:rPr>
        <w:t xml:space="preserve">                                      </w:t>
      </w:r>
      <w:r w:rsidR="00C853E5">
        <w:rPr>
          <w:sz w:val="28"/>
          <w:szCs w:val="28"/>
        </w:rPr>
        <w:t xml:space="preserve">                                 </w:t>
      </w:r>
      <w:r w:rsidR="00797D35">
        <w:rPr>
          <w:sz w:val="28"/>
          <w:szCs w:val="28"/>
        </w:rPr>
        <w:t xml:space="preserve">                    </w:t>
      </w:r>
      <w:r w:rsidR="00C853E5">
        <w:rPr>
          <w:sz w:val="28"/>
          <w:szCs w:val="28"/>
        </w:rPr>
        <w:t xml:space="preserve">      </w:t>
      </w:r>
      <w:r w:rsidRPr="00624437">
        <w:rPr>
          <w:sz w:val="28"/>
          <w:szCs w:val="28"/>
        </w:rPr>
        <w:t xml:space="preserve">№ </w:t>
      </w:r>
      <w:r w:rsidR="00797D35">
        <w:rPr>
          <w:sz w:val="28"/>
          <w:szCs w:val="28"/>
        </w:rPr>
        <w:t>02</w:t>
      </w:r>
    </w:p>
    <w:p w:rsidR="00BB7420" w:rsidRPr="008F6CD2" w:rsidRDefault="00BB7420" w:rsidP="00BB7420">
      <w:pPr>
        <w:pStyle w:val="3"/>
        <w:numPr>
          <w:ilvl w:val="0"/>
          <w:numId w:val="0"/>
        </w:numPr>
        <w:autoSpaceDE w:val="0"/>
        <w:autoSpaceDN w:val="0"/>
        <w:adjustRightInd w:val="0"/>
        <w:spacing w:before="0" w:after="0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  <w:r w:rsidRPr="008F6CD2">
        <w:rPr>
          <w:rFonts w:cs="Times New Roman"/>
          <w:b w:val="0"/>
          <w:bCs w:val="0"/>
          <w:color w:val="000000"/>
          <w:sz w:val="28"/>
          <w:szCs w:val="28"/>
        </w:rPr>
        <w:t>ст</w:t>
      </w:r>
      <w:r>
        <w:rPr>
          <w:rFonts w:cs="Times New Roman"/>
          <w:b w:val="0"/>
          <w:bCs w:val="0"/>
          <w:color w:val="000000"/>
          <w:sz w:val="28"/>
          <w:szCs w:val="28"/>
        </w:rPr>
        <w:t>аница</w:t>
      </w:r>
      <w:r w:rsidRPr="008F6CD2">
        <w:rPr>
          <w:rFonts w:cs="Times New Roman"/>
          <w:b w:val="0"/>
          <w:bCs w:val="0"/>
          <w:color w:val="000000"/>
          <w:sz w:val="28"/>
          <w:szCs w:val="28"/>
        </w:rPr>
        <w:t xml:space="preserve"> Кабардинская</w:t>
      </w:r>
    </w:p>
    <w:p w:rsidR="00BB7420" w:rsidRDefault="00BB7420" w:rsidP="00E12574">
      <w:pPr>
        <w:jc w:val="center"/>
        <w:rPr>
          <w:sz w:val="28"/>
          <w:szCs w:val="28"/>
        </w:rPr>
      </w:pPr>
    </w:p>
    <w:p w:rsidR="00BB7420" w:rsidRDefault="00BB7420" w:rsidP="00E12574">
      <w:pPr>
        <w:jc w:val="center"/>
        <w:rPr>
          <w:sz w:val="28"/>
          <w:szCs w:val="28"/>
        </w:rPr>
      </w:pPr>
    </w:p>
    <w:p w:rsidR="00D60A82" w:rsidRDefault="00D60A82" w:rsidP="00E12574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муниципального имущества Кабардинского сельского поселения Апшеронского района </w:t>
      </w:r>
      <w:r w:rsidRPr="00997D87">
        <w:rPr>
          <w:b/>
          <w:sz w:val="28"/>
          <w:szCs w:val="28"/>
        </w:rPr>
        <w:t xml:space="preserve">по состоянию на 01 января </w:t>
      </w:r>
      <w:r w:rsidR="00A6671D">
        <w:rPr>
          <w:b/>
          <w:sz w:val="28"/>
          <w:szCs w:val="28"/>
        </w:rPr>
        <w:t>202</w:t>
      </w:r>
      <w:r w:rsidR="008B0E40">
        <w:rPr>
          <w:b/>
          <w:sz w:val="28"/>
          <w:szCs w:val="28"/>
        </w:rPr>
        <w:t>2</w:t>
      </w:r>
      <w:r w:rsidRPr="00997D8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D60A82" w:rsidRPr="00E12574" w:rsidRDefault="00D60A82" w:rsidP="00E12574">
      <w:pPr>
        <w:ind w:right="566" w:firstLine="1134"/>
        <w:jc w:val="center"/>
        <w:rPr>
          <w:sz w:val="28"/>
          <w:szCs w:val="28"/>
        </w:rPr>
      </w:pPr>
    </w:p>
    <w:p w:rsidR="00E12574" w:rsidRPr="00E12574" w:rsidRDefault="00E12574" w:rsidP="00E12574">
      <w:pPr>
        <w:ind w:right="566" w:firstLine="1134"/>
        <w:jc w:val="center"/>
        <w:rPr>
          <w:sz w:val="28"/>
          <w:szCs w:val="28"/>
        </w:rPr>
      </w:pPr>
    </w:p>
    <w:p w:rsidR="00D60A82" w:rsidRDefault="00D60A82" w:rsidP="00E12574">
      <w:pPr>
        <w:ind w:firstLine="851"/>
        <w:jc w:val="both"/>
        <w:rPr>
          <w:sz w:val="28"/>
          <w:szCs w:val="28"/>
        </w:rPr>
      </w:pPr>
      <w:r w:rsidRPr="00997D87">
        <w:rPr>
          <w:sz w:val="28"/>
          <w:szCs w:val="28"/>
        </w:rPr>
        <w:t>Руководствуясь статьями 50, 51 Федерального за</w:t>
      </w:r>
      <w:r>
        <w:rPr>
          <w:sz w:val="28"/>
          <w:szCs w:val="28"/>
        </w:rPr>
        <w:t>кона от 06.10.2003 года № 131</w:t>
      </w:r>
      <w:r w:rsidR="00E96C9C">
        <w:rPr>
          <w:sz w:val="28"/>
          <w:szCs w:val="28"/>
        </w:rPr>
        <w:t>-</w:t>
      </w:r>
      <w:r>
        <w:rPr>
          <w:sz w:val="28"/>
          <w:szCs w:val="28"/>
        </w:rPr>
        <w:t>ФЗ</w:t>
      </w:r>
      <w:r w:rsidRPr="00997D8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997D87">
        <w:rPr>
          <w:sz w:val="28"/>
          <w:szCs w:val="28"/>
        </w:rPr>
        <w:t xml:space="preserve"> </w:t>
      </w:r>
      <w:r>
        <w:rPr>
          <w:sz w:val="28"/>
          <w:szCs w:val="28"/>
        </w:rPr>
        <w:t>Кабардинского сельского поселения Апшеронского района п о с т а н о в л я ю:</w:t>
      </w:r>
    </w:p>
    <w:p w:rsidR="00D60A82" w:rsidRPr="00641A2E" w:rsidRDefault="00D60A82" w:rsidP="00E12574">
      <w:pPr>
        <w:ind w:firstLine="851"/>
        <w:jc w:val="both"/>
        <w:rPr>
          <w:sz w:val="28"/>
          <w:szCs w:val="28"/>
        </w:rPr>
      </w:pPr>
      <w:r w:rsidRPr="00641A2E">
        <w:rPr>
          <w:sz w:val="28"/>
          <w:szCs w:val="28"/>
        </w:rPr>
        <w:t>1.</w:t>
      </w:r>
      <w:r w:rsidR="00E12574">
        <w:rPr>
          <w:sz w:val="28"/>
          <w:szCs w:val="28"/>
        </w:rPr>
        <w:t xml:space="preserve"> </w:t>
      </w:r>
      <w:r w:rsidRPr="00997D87">
        <w:rPr>
          <w:sz w:val="28"/>
          <w:szCs w:val="28"/>
        </w:rPr>
        <w:t>Утвердить Ре</w:t>
      </w:r>
      <w:r>
        <w:rPr>
          <w:sz w:val="28"/>
          <w:szCs w:val="28"/>
        </w:rPr>
        <w:t>естр</w:t>
      </w:r>
      <w:r w:rsidRPr="00997D87">
        <w:rPr>
          <w:sz w:val="28"/>
          <w:szCs w:val="28"/>
        </w:rPr>
        <w:t xml:space="preserve"> муниципального имущества Кабардинского сельского поселения Апшеронского района по состоянию на 01 января 202</w:t>
      </w:r>
      <w:r w:rsidR="008B0E40">
        <w:rPr>
          <w:sz w:val="28"/>
          <w:szCs w:val="28"/>
        </w:rPr>
        <w:t>2</w:t>
      </w:r>
      <w:r w:rsidRPr="00997D87">
        <w:rPr>
          <w:sz w:val="28"/>
          <w:szCs w:val="28"/>
        </w:rPr>
        <w:t xml:space="preserve"> года</w:t>
      </w:r>
      <w:r w:rsidRPr="00641A2E">
        <w:rPr>
          <w:sz w:val="28"/>
          <w:szCs w:val="28"/>
        </w:rPr>
        <w:t xml:space="preserve"> (прилагается). </w:t>
      </w:r>
    </w:p>
    <w:p w:rsidR="00971819" w:rsidRDefault="00D60A82" w:rsidP="0097181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1A2E">
        <w:rPr>
          <w:sz w:val="28"/>
          <w:szCs w:val="28"/>
        </w:rPr>
        <w:t>.</w:t>
      </w:r>
      <w:r w:rsidR="00E12574">
        <w:rPr>
          <w:sz w:val="28"/>
          <w:szCs w:val="28"/>
        </w:rPr>
        <w:t xml:space="preserve"> </w:t>
      </w:r>
      <w:r w:rsidR="00971819">
        <w:rPr>
          <w:sz w:val="28"/>
          <w:szCs w:val="28"/>
        </w:rPr>
        <w:t xml:space="preserve">Ведущему специалисту </w:t>
      </w:r>
      <w:r w:rsidR="00971819" w:rsidRPr="00EE5AB2">
        <w:rPr>
          <w:sz w:val="28"/>
          <w:szCs w:val="28"/>
        </w:rPr>
        <w:t xml:space="preserve">администрации </w:t>
      </w:r>
      <w:r w:rsidR="00971819">
        <w:rPr>
          <w:sz w:val="28"/>
          <w:szCs w:val="28"/>
        </w:rPr>
        <w:t>Кабардинского сельского поселения Апшеронского</w:t>
      </w:r>
      <w:r w:rsidR="00971819" w:rsidRPr="00EE5AB2">
        <w:rPr>
          <w:sz w:val="28"/>
          <w:szCs w:val="28"/>
        </w:rPr>
        <w:t xml:space="preserve"> район</w:t>
      </w:r>
      <w:r w:rsidR="00971819">
        <w:rPr>
          <w:sz w:val="28"/>
          <w:szCs w:val="28"/>
        </w:rPr>
        <w:t>а</w:t>
      </w:r>
      <w:r w:rsidR="00971819" w:rsidRPr="00EE5AB2">
        <w:rPr>
          <w:sz w:val="28"/>
          <w:szCs w:val="28"/>
        </w:rPr>
        <w:t xml:space="preserve"> </w:t>
      </w:r>
      <w:r w:rsidR="00971819">
        <w:rPr>
          <w:sz w:val="28"/>
          <w:szCs w:val="28"/>
        </w:rPr>
        <w:t>(Антипова</w:t>
      </w:r>
      <w:r w:rsidR="00971819" w:rsidRPr="00EE5AB2">
        <w:rPr>
          <w:sz w:val="28"/>
          <w:szCs w:val="28"/>
        </w:rPr>
        <w:t xml:space="preserve">) </w:t>
      </w:r>
      <w:r w:rsidR="00971819">
        <w:rPr>
          <w:sz w:val="28"/>
          <w:szCs w:val="28"/>
        </w:rPr>
        <w:t xml:space="preserve">обнародовать </w:t>
      </w:r>
      <w:r w:rsidR="00971819" w:rsidRPr="00EE5AB2">
        <w:rPr>
          <w:sz w:val="28"/>
          <w:szCs w:val="28"/>
        </w:rPr>
        <w:t xml:space="preserve">настоящее постановление в установленном законом порядке и разместить в сети Интернет на официальном сайте администрации </w:t>
      </w:r>
      <w:r w:rsidR="00971819">
        <w:rPr>
          <w:sz w:val="28"/>
          <w:szCs w:val="28"/>
        </w:rPr>
        <w:t>Кабардинского сельского поселения Апшеронского</w:t>
      </w:r>
      <w:r w:rsidR="00971819" w:rsidRPr="00EE5AB2">
        <w:rPr>
          <w:sz w:val="28"/>
          <w:szCs w:val="28"/>
        </w:rPr>
        <w:t xml:space="preserve"> район</w:t>
      </w:r>
      <w:r w:rsidR="00971819">
        <w:rPr>
          <w:sz w:val="28"/>
          <w:szCs w:val="28"/>
        </w:rPr>
        <w:t>а</w:t>
      </w:r>
      <w:r w:rsidR="00971819" w:rsidRPr="00EE5AB2">
        <w:rPr>
          <w:sz w:val="28"/>
          <w:szCs w:val="28"/>
        </w:rPr>
        <w:t>.</w:t>
      </w:r>
    </w:p>
    <w:p w:rsidR="00D60A82" w:rsidRPr="00641A2E" w:rsidRDefault="00D60A82" w:rsidP="00971819">
      <w:pPr>
        <w:shd w:val="clear" w:color="auto" w:fill="FFFFFF"/>
        <w:ind w:firstLine="851"/>
        <w:jc w:val="both"/>
        <w:rPr>
          <w:sz w:val="28"/>
          <w:szCs w:val="28"/>
        </w:rPr>
      </w:pPr>
      <w:r w:rsidRPr="00641A2E">
        <w:rPr>
          <w:sz w:val="28"/>
          <w:szCs w:val="28"/>
        </w:rPr>
        <w:t>3.</w:t>
      </w:r>
      <w:r w:rsidR="00E12574">
        <w:rPr>
          <w:sz w:val="28"/>
          <w:szCs w:val="28"/>
        </w:rPr>
        <w:t xml:space="preserve"> </w:t>
      </w:r>
      <w:r w:rsidRPr="00641A2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60A82" w:rsidRPr="00641A2E" w:rsidRDefault="00D60A82" w:rsidP="00E12574">
      <w:pPr>
        <w:ind w:firstLine="851"/>
        <w:jc w:val="both"/>
        <w:rPr>
          <w:sz w:val="28"/>
          <w:szCs w:val="28"/>
        </w:rPr>
      </w:pPr>
      <w:r w:rsidRPr="00641A2E">
        <w:rPr>
          <w:sz w:val="28"/>
          <w:szCs w:val="28"/>
        </w:rPr>
        <w:t>4.</w:t>
      </w:r>
      <w:r w:rsidR="00E12574">
        <w:rPr>
          <w:sz w:val="28"/>
          <w:szCs w:val="28"/>
        </w:rPr>
        <w:t xml:space="preserve"> </w:t>
      </w:r>
      <w:r w:rsidRPr="00641A2E">
        <w:rPr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01 января 20</w:t>
      </w:r>
      <w:r w:rsidR="007D29EB">
        <w:rPr>
          <w:sz w:val="28"/>
          <w:szCs w:val="28"/>
        </w:rPr>
        <w:t>2</w:t>
      </w:r>
      <w:r w:rsidR="008B0E40">
        <w:rPr>
          <w:sz w:val="28"/>
          <w:szCs w:val="28"/>
        </w:rPr>
        <w:t>2</w:t>
      </w:r>
      <w:r w:rsidRPr="00641A2E">
        <w:rPr>
          <w:sz w:val="28"/>
          <w:szCs w:val="28"/>
        </w:rPr>
        <w:t xml:space="preserve"> года.</w:t>
      </w:r>
    </w:p>
    <w:p w:rsidR="00D60A82" w:rsidRPr="008606C0" w:rsidRDefault="00D60A82" w:rsidP="00E12574">
      <w:pPr>
        <w:pStyle w:val="25"/>
        <w:spacing w:after="0" w:line="240" w:lineRule="auto"/>
        <w:rPr>
          <w:sz w:val="28"/>
          <w:szCs w:val="28"/>
        </w:rPr>
      </w:pPr>
    </w:p>
    <w:p w:rsidR="00D60A82" w:rsidRPr="008606C0" w:rsidRDefault="00D60A82" w:rsidP="00E12574">
      <w:pPr>
        <w:pStyle w:val="25"/>
        <w:spacing w:after="0" w:line="240" w:lineRule="auto"/>
        <w:rPr>
          <w:sz w:val="28"/>
          <w:szCs w:val="28"/>
        </w:rPr>
      </w:pPr>
    </w:p>
    <w:p w:rsidR="00D60A82" w:rsidRPr="008606C0" w:rsidRDefault="00D60A82" w:rsidP="00E12574">
      <w:pPr>
        <w:pStyle w:val="25"/>
        <w:spacing w:after="0" w:line="240" w:lineRule="auto"/>
        <w:rPr>
          <w:sz w:val="28"/>
          <w:szCs w:val="28"/>
        </w:rPr>
      </w:pPr>
    </w:p>
    <w:p w:rsidR="00D60A82" w:rsidRPr="00641A2E" w:rsidRDefault="00D60A82" w:rsidP="00E12574">
      <w:pPr>
        <w:pStyle w:val="a0"/>
        <w:spacing w:after="0"/>
        <w:rPr>
          <w:sz w:val="28"/>
          <w:szCs w:val="28"/>
        </w:rPr>
      </w:pPr>
      <w:r w:rsidRPr="00641A2E">
        <w:rPr>
          <w:sz w:val="28"/>
          <w:szCs w:val="28"/>
        </w:rPr>
        <w:t>Глава Кабардинского</w:t>
      </w:r>
    </w:p>
    <w:p w:rsidR="00D60A82" w:rsidRPr="00641A2E" w:rsidRDefault="00D60A82" w:rsidP="00E12574">
      <w:pPr>
        <w:pStyle w:val="a0"/>
        <w:spacing w:after="0"/>
        <w:rPr>
          <w:sz w:val="28"/>
          <w:szCs w:val="28"/>
        </w:rPr>
      </w:pPr>
      <w:r w:rsidRPr="00641A2E">
        <w:rPr>
          <w:sz w:val="28"/>
          <w:szCs w:val="28"/>
        </w:rPr>
        <w:t>сельского поселения</w:t>
      </w:r>
    </w:p>
    <w:p w:rsidR="00D60A82" w:rsidRPr="00D60A82" w:rsidRDefault="00D60A82" w:rsidP="00E12574">
      <w:pPr>
        <w:pStyle w:val="a0"/>
        <w:spacing w:after="0"/>
        <w:rPr>
          <w:sz w:val="28"/>
          <w:szCs w:val="28"/>
        </w:rPr>
      </w:pPr>
      <w:r w:rsidRPr="00641A2E">
        <w:rPr>
          <w:sz w:val="28"/>
          <w:szCs w:val="28"/>
        </w:rPr>
        <w:t>Апшеронского района</w:t>
      </w:r>
      <w:r w:rsidR="00C853E5">
        <w:rPr>
          <w:sz w:val="28"/>
          <w:szCs w:val="28"/>
        </w:rPr>
        <w:t xml:space="preserve">                       </w:t>
      </w:r>
      <w:r w:rsidR="00AA6FF8">
        <w:rPr>
          <w:sz w:val="28"/>
          <w:szCs w:val="28"/>
        </w:rPr>
        <w:t xml:space="preserve">                                        </w:t>
      </w:r>
      <w:r w:rsidR="00C853E5">
        <w:rPr>
          <w:sz w:val="28"/>
          <w:szCs w:val="28"/>
        </w:rPr>
        <w:t xml:space="preserve">                 </w:t>
      </w:r>
      <w:r w:rsidRPr="00641A2E">
        <w:rPr>
          <w:sz w:val="28"/>
          <w:szCs w:val="28"/>
        </w:rPr>
        <w:t>А.В.</w:t>
      </w:r>
      <w:r>
        <w:rPr>
          <w:sz w:val="28"/>
          <w:szCs w:val="28"/>
        </w:rPr>
        <w:t xml:space="preserve"> Бегим</w:t>
      </w:r>
    </w:p>
    <w:p w:rsidR="00D60A82" w:rsidRDefault="00D60A82" w:rsidP="00E12574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  <w:sectPr w:rsidR="00D60A82" w:rsidSect="00D60A82">
          <w:headerReference w:type="even" r:id="rId9"/>
          <w:headerReference w:type="default" r:id="rId10"/>
          <w:pgSz w:w="11906" w:h="16838" w:code="9"/>
          <w:pgMar w:top="284" w:right="567" w:bottom="1134" w:left="1701" w:header="0" w:footer="380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CB6BC7" w:rsidRPr="00503530" w:rsidRDefault="003536AC" w:rsidP="00E12574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03530">
        <w:rPr>
          <w:b/>
          <w:sz w:val="28"/>
          <w:szCs w:val="28"/>
        </w:rPr>
        <w:lastRenderedPageBreak/>
        <w:t>РЕЕСТР</w:t>
      </w:r>
    </w:p>
    <w:p w:rsidR="00CB6BC7" w:rsidRPr="00503530" w:rsidRDefault="005E7631" w:rsidP="00E12574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503530">
        <w:rPr>
          <w:b/>
          <w:sz w:val="28"/>
          <w:szCs w:val="28"/>
        </w:rPr>
        <w:t>м</w:t>
      </w:r>
      <w:r w:rsidR="00196142" w:rsidRPr="00503530">
        <w:rPr>
          <w:b/>
          <w:sz w:val="28"/>
          <w:szCs w:val="28"/>
        </w:rPr>
        <w:t>униципально</w:t>
      </w:r>
      <w:r w:rsidRPr="00503530">
        <w:rPr>
          <w:b/>
          <w:sz w:val="28"/>
          <w:szCs w:val="28"/>
        </w:rPr>
        <w:t xml:space="preserve">го имущества </w:t>
      </w:r>
      <w:r w:rsidR="00C73A54">
        <w:rPr>
          <w:b/>
          <w:sz w:val="28"/>
          <w:szCs w:val="28"/>
        </w:rPr>
        <w:t>Кабардинского</w:t>
      </w:r>
      <w:r w:rsidR="00196142" w:rsidRPr="00503530">
        <w:rPr>
          <w:b/>
          <w:sz w:val="28"/>
          <w:szCs w:val="28"/>
        </w:rPr>
        <w:t xml:space="preserve"> сельского поселения </w:t>
      </w:r>
      <w:r w:rsidR="00C73A54">
        <w:rPr>
          <w:b/>
          <w:sz w:val="28"/>
          <w:szCs w:val="28"/>
        </w:rPr>
        <w:t>Апшер</w:t>
      </w:r>
      <w:r w:rsidR="001F1EC4">
        <w:rPr>
          <w:b/>
          <w:sz w:val="28"/>
          <w:szCs w:val="28"/>
        </w:rPr>
        <w:t xml:space="preserve">онского </w:t>
      </w:r>
      <w:r w:rsidR="00196142" w:rsidRPr="00503530">
        <w:rPr>
          <w:b/>
          <w:sz w:val="28"/>
          <w:szCs w:val="28"/>
        </w:rPr>
        <w:t>района</w:t>
      </w:r>
      <w:r w:rsidR="00C853E5">
        <w:rPr>
          <w:b/>
          <w:sz w:val="28"/>
          <w:szCs w:val="28"/>
        </w:rPr>
        <w:t xml:space="preserve"> </w:t>
      </w:r>
      <w:r w:rsidR="00823EB9" w:rsidRPr="00503530">
        <w:rPr>
          <w:b/>
          <w:sz w:val="28"/>
          <w:szCs w:val="28"/>
        </w:rPr>
        <w:t xml:space="preserve">(по состоянию на </w:t>
      </w:r>
      <w:r w:rsidR="00AB56F7" w:rsidRPr="00503530">
        <w:rPr>
          <w:b/>
          <w:sz w:val="28"/>
          <w:szCs w:val="28"/>
        </w:rPr>
        <w:t>01</w:t>
      </w:r>
      <w:r w:rsidR="00002CCB" w:rsidRPr="00503530">
        <w:rPr>
          <w:b/>
          <w:sz w:val="28"/>
          <w:szCs w:val="28"/>
        </w:rPr>
        <w:t>.</w:t>
      </w:r>
      <w:bookmarkStart w:id="0" w:name="_GoBack"/>
      <w:bookmarkEnd w:id="0"/>
      <w:r w:rsidR="007D29EB">
        <w:rPr>
          <w:b/>
          <w:sz w:val="28"/>
          <w:szCs w:val="28"/>
        </w:rPr>
        <w:t>01.202</w:t>
      </w:r>
      <w:r w:rsidR="008B0E40">
        <w:rPr>
          <w:b/>
          <w:sz w:val="28"/>
          <w:szCs w:val="28"/>
        </w:rPr>
        <w:t>2</w:t>
      </w:r>
      <w:r w:rsidR="00823EB9" w:rsidRPr="00503530">
        <w:rPr>
          <w:b/>
          <w:sz w:val="28"/>
          <w:szCs w:val="28"/>
        </w:rPr>
        <w:t xml:space="preserve"> г.)</w:t>
      </w:r>
    </w:p>
    <w:p w:rsidR="00171AA7" w:rsidRPr="00503530" w:rsidRDefault="00171AA7" w:rsidP="00E12574">
      <w:pPr>
        <w:jc w:val="both"/>
        <w:rPr>
          <w:rFonts w:eastAsia="Calibri"/>
          <w:sz w:val="20"/>
          <w:szCs w:val="20"/>
          <w:lang w:eastAsia="en-US"/>
        </w:rPr>
      </w:pPr>
    </w:p>
    <w:p w:rsidR="00CF5C77" w:rsidRPr="00503530" w:rsidRDefault="00171AA7" w:rsidP="00E12574">
      <w:pPr>
        <w:ind w:left="-567"/>
        <w:jc w:val="center"/>
        <w:rPr>
          <w:rFonts w:eastAsia="Calibri"/>
          <w:b/>
          <w:lang w:eastAsia="en-US"/>
        </w:rPr>
      </w:pPr>
      <w:r w:rsidRPr="00503530">
        <w:rPr>
          <w:rFonts w:eastAsia="Calibri"/>
          <w:b/>
          <w:lang w:eastAsia="en-US"/>
        </w:rPr>
        <w:t>1</w:t>
      </w:r>
      <w:r w:rsidR="00CF5C77" w:rsidRPr="00503530">
        <w:rPr>
          <w:rFonts w:eastAsia="Calibri"/>
          <w:b/>
          <w:lang w:eastAsia="en-US"/>
        </w:rPr>
        <w:t xml:space="preserve">. </w:t>
      </w:r>
      <w:r w:rsidR="001D05C9" w:rsidRPr="00503530">
        <w:rPr>
          <w:rFonts w:eastAsia="Calibri"/>
          <w:b/>
          <w:lang w:eastAsia="en-US"/>
        </w:rPr>
        <w:t>Сведения о муниципальном недвижимом имуществе</w:t>
      </w:r>
    </w:p>
    <w:p w:rsidR="00CF5C77" w:rsidRPr="00503530" w:rsidRDefault="00CF5C77" w:rsidP="00E12574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aff4"/>
        <w:tblW w:w="16161" w:type="dxa"/>
        <w:tblInd w:w="-459" w:type="dxa"/>
        <w:tblLayout w:type="fixed"/>
        <w:tblLook w:val="04A0"/>
      </w:tblPr>
      <w:tblGrid>
        <w:gridCol w:w="564"/>
        <w:gridCol w:w="1701"/>
        <w:gridCol w:w="1701"/>
        <w:gridCol w:w="1702"/>
        <w:gridCol w:w="1419"/>
        <w:gridCol w:w="1135"/>
        <w:gridCol w:w="1134"/>
        <w:gridCol w:w="1134"/>
        <w:gridCol w:w="2977"/>
        <w:gridCol w:w="1701"/>
        <w:gridCol w:w="993"/>
      </w:tblGrid>
      <w:tr w:rsidR="00C853E5" w:rsidRPr="008464FA" w:rsidTr="00AF3912">
        <w:trPr>
          <w:trHeight w:val="2588"/>
        </w:trPr>
        <w:tc>
          <w:tcPr>
            <w:tcW w:w="564" w:type="dxa"/>
            <w:vAlign w:val="center"/>
          </w:tcPr>
          <w:p w:rsidR="00C853E5" w:rsidRPr="008464FA" w:rsidRDefault="00C853E5" w:rsidP="00C853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1" w:type="dxa"/>
            <w:vAlign w:val="center"/>
          </w:tcPr>
          <w:p w:rsidR="00C853E5" w:rsidRPr="008464FA" w:rsidRDefault="00C853E5" w:rsidP="00C853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</w:tc>
        <w:tc>
          <w:tcPr>
            <w:tcW w:w="1701" w:type="dxa"/>
            <w:vAlign w:val="center"/>
          </w:tcPr>
          <w:p w:rsidR="00C853E5" w:rsidRPr="008464FA" w:rsidRDefault="00C853E5" w:rsidP="00C853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1702" w:type="dxa"/>
            <w:vAlign w:val="center"/>
          </w:tcPr>
          <w:p w:rsidR="00C853E5" w:rsidRPr="008464FA" w:rsidRDefault="00C853E5" w:rsidP="00C853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Кадастровый номер недвижимого имущества</w:t>
            </w:r>
          </w:p>
        </w:tc>
        <w:tc>
          <w:tcPr>
            <w:tcW w:w="1419" w:type="dxa"/>
            <w:vAlign w:val="center"/>
          </w:tcPr>
          <w:p w:rsidR="00C853E5" w:rsidRPr="008464FA" w:rsidRDefault="00C853E5" w:rsidP="00C853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135" w:type="dxa"/>
            <w:vAlign w:val="center"/>
          </w:tcPr>
          <w:p w:rsidR="00C853E5" w:rsidRPr="008464FA" w:rsidRDefault="00C853E5" w:rsidP="00C853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vAlign w:val="center"/>
          </w:tcPr>
          <w:p w:rsidR="00C853E5" w:rsidRPr="008464FA" w:rsidRDefault="00C853E5" w:rsidP="00C853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C853E5" w:rsidRPr="008464FA" w:rsidRDefault="00C853E5" w:rsidP="00C853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977" w:type="dxa"/>
            <w:vAlign w:val="center"/>
          </w:tcPr>
          <w:p w:rsidR="00C853E5" w:rsidRPr="008464FA" w:rsidRDefault="00C853E5" w:rsidP="00C853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vAlign w:val="center"/>
          </w:tcPr>
          <w:p w:rsidR="00C853E5" w:rsidRPr="008464FA" w:rsidRDefault="00C853E5" w:rsidP="00C853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Сведения о правообладателе недвижимого имущества</w:t>
            </w:r>
          </w:p>
        </w:tc>
        <w:tc>
          <w:tcPr>
            <w:tcW w:w="993" w:type="dxa"/>
            <w:vAlign w:val="center"/>
          </w:tcPr>
          <w:p w:rsidR="00C853E5" w:rsidRPr="008464FA" w:rsidRDefault="00C853E5" w:rsidP="00C853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Сведения об установленных в отношении недвижимого имущества ограничениях (обременениях)</w:t>
            </w:r>
          </w:p>
        </w:tc>
      </w:tr>
      <w:tr w:rsidR="0013386E" w:rsidRPr="008464FA" w:rsidTr="00E46577">
        <w:trPr>
          <w:trHeight w:val="240"/>
        </w:trPr>
        <w:tc>
          <w:tcPr>
            <w:tcW w:w="16161" w:type="dxa"/>
            <w:gridSpan w:val="11"/>
            <w:vAlign w:val="center"/>
          </w:tcPr>
          <w:p w:rsidR="0013386E" w:rsidRPr="008464FA" w:rsidRDefault="0013386E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Не</w:t>
            </w:r>
            <w:r w:rsidR="00D109B4" w:rsidRPr="008464FA">
              <w:rPr>
                <w:rFonts w:eastAsia="Calibri"/>
                <w:b/>
                <w:sz w:val="20"/>
                <w:szCs w:val="20"/>
                <w:lang w:eastAsia="en-US"/>
              </w:rPr>
              <w:t>движимое имущество, включенное в состав казны</w:t>
            </w:r>
            <w:r w:rsidR="00AB56F7" w:rsidRPr="008464FA">
              <w:rPr>
                <w:rFonts w:eastAsia="Calibri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6E044C" w:rsidRPr="008464FA" w:rsidTr="00AF3912">
        <w:trPr>
          <w:trHeight w:val="867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мачтовая трансформаторная подстанция № 323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п. Асфальтовая Гора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B57F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п. Асфальтовая Гора, ул. Лесная 1-А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23:02:0304001:0:21</w:t>
            </w:r>
          </w:p>
        </w:tc>
        <w:tc>
          <w:tcPr>
            <w:tcW w:w="1419" w:type="dxa"/>
            <w:vAlign w:val="center"/>
          </w:tcPr>
          <w:p w:rsidR="006E044C" w:rsidRPr="008464FA" w:rsidRDefault="006E044C" w:rsidP="007432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Назначение -нежилое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11.07.2011</w:t>
            </w:r>
          </w:p>
        </w:tc>
        <w:tc>
          <w:tcPr>
            <w:tcW w:w="2977" w:type="dxa"/>
          </w:tcPr>
          <w:p w:rsidR="006E044C" w:rsidRPr="008464FA" w:rsidRDefault="006E044C" w:rsidP="006E044C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государственной регистрации права 23-АИ № 793202 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242B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578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электрические линии электропередач 6—10 кВ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</w:t>
            </w:r>
          </w:p>
        </w:tc>
        <w:tc>
          <w:tcPr>
            <w:tcW w:w="1701" w:type="dxa"/>
          </w:tcPr>
          <w:p w:rsidR="006E044C" w:rsidRPr="008464FA" w:rsidRDefault="006E044C" w:rsidP="00DE32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9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входят"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242B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6E044C" w:rsidRPr="008464FA" w:rsidTr="00AF3912">
        <w:trPr>
          <w:trHeight w:val="955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воздушная линия электропередач 0,4 кВ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</w:t>
            </w:r>
          </w:p>
        </w:tc>
        <w:tc>
          <w:tcPr>
            <w:tcW w:w="1701" w:type="dxa"/>
          </w:tcPr>
          <w:p w:rsidR="006E044C" w:rsidRPr="008464FA" w:rsidRDefault="006E044C" w:rsidP="00DE32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</w:tcPr>
          <w:p w:rsidR="006E044C" w:rsidRPr="008464FA" w:rsidRDefault="006E044C" w:rsidP="00C853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6E044C" w:rsidRPr="008464FA" w:rsidTr="00AF3912">
        <w:trPr>
          <w:trHeight w:val="852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комплектная трансформаторная подстанция № 191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</w:t>
            </w: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Кубанская 6-В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23:02:0302001:0:2240</w:t>
            </w:r>
          </w:p>
        </w:tc>
        <w:tc>
          <w:tcPr>
            <w:tcW w:w="1419" w:type="dxa"/>
            <w:vAlign w:val="center"/>
          </w:tcPr>
          <w:p w:rsidR="006E044C" w:rsidRPr="008464FA" w:rsidRDefault="006E044C" w:rsidP="007432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Высота 2 м.</w:t>
            </w:r>
          </w:p>
          <w:p w:rsidR="006E044C" w:rsidRPr="008464FA" w:rsidRDefault="006E044C" w:rsidP="007432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Назначение -производственное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09.07.2011</w:t>
            </w:r>
          </w:p>
        </w:tc>
        <w:tc>
          <w:tcPr>
            <w:tcW w:w="2977" w:type="dxa"/>
          </w:tcPr>
          <w:p w:rsidR="006E044C" w:rsidRPr="008464FA" w:rsidRDefault="006E044C" w:rsidP="00EA2FEA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23-АИ № 864778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</w:tcPr>
          <w:p w:rsidR="006E044C" w:rsidRPr="008464FA" w:rsidRDefault="006E044C" w:rsidP="00C853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6E044C" w:rsidRPr="008464FA" w:rsidTr="00AF3912">
        <w:trPr>
          <w:trHeight w:val="936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комплектная трансформаторная подстанция № 190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</w:t>
            </w: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Матросова 12-А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23:02:0302001:0:2246</w:t>
            </w:r>
          </w:p>
        </w:tc>
        <w:tc>
          <w:tcPr>
            <w:tcW w:w="1419" w:type="dxa"/>
            <w:vAlign w:val="center"/>
          </w:tcPr>
          <w:p w:rsidR="006E044C" w:rsidRPr="008464FA" w:rsidRDefault="006E044C" w:rsidP="007432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1,4 кв. м.</w:t>
            </w:r>
          </w:p>
          <w:p w:rsidR="006E044C" w:rsidRPr="008464FA" w:rsidRDefault="006E044C" w:rsidP="007432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Назначение -нежилое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12.07.2011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:rsidR="006E044C" w:rsidRPr="008464FA" w:rsidRDefault="006E044C" w:rsidP="0089650B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23-АИ № 864824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</w:tcPr>
          <w:p w:rsidR="006E044C" w:rsidRPr="008464FA" w:rsidRDefault="006E044C" w:rsidP="00C853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6E044C" w:rsidRPr="008464FA" w:rsidTr="00AF3912">
        <w:trPr>
          <w:trHeight w:val="837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комплектная трансформаторная подстанция № 189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</w:t>
            </w: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Комарова 1-А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23:02:0302001:0:2237</w:t>
            </w:r>
          </w:p>
        </w:tc>
        <w:tc>
          <w:tcPr>
            <w:tcW w:w="1419" w:type="dxa"/>
            <w:vAlign w:val="center"/>
          </w:tcPr>
          <w:p w:rsidR="006E044C" w:rsidRPr="008464FA" w:rsidRDefault="006E044C" w:rsidP="007432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Высота 2 м.</w:t>
            </w:r>
          </w:p>
          <w:p w:rsidR="006E044C" w:rsidRPr="008464FA" w:rsidRDefault="006E044C" w:rsidP="007432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Назначение -производственное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09.07.2011</w:t>
            </w:r>
          </w:p>
        </w:tc>
        <w:tc>
          <w:tcPr>
            <w:tcW w:w="2977" w:type="dxa"/>
          </w:tcPr>
          <w:p w:rsidR="006E044C" w:rsidRPr="008464FA" w:rsidRDefault="006E044C" w:rsidP="009F676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23-АИ № 864777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</w:tcPr>
          <w:p w:rsidR="006E044C" w:rsidRPr="008464FA" w:rsidRDefault="006E044C" w:rsidP="00C853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6E044C" w:rsidRPr="008464FA" w:rsidTr="00AF3912">
        <w:trPr>
          <w:trHeight w:val="876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комплектная трансформаторная подстанция № 188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</w:t>
            </w: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Советская 30-Б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23:02:0302001:0:2247</w:t>
            </w:r>
          </w:p>
        </w:tc>
        <w:tc>
          <w:tcPr>
            <w:tcW w:w="1419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1,5 кв. м.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Назначение -нежилое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09.07.2011</w:t>
            </w:r>
          </w:p>
        </w:tc>
        <w:tc>
          <w:tcPr>
            <w:tcW w:w="2977" w:type="dxa"/>
          </w:tcPr>
          <w:p w:rsidR="006E044C" w:rsidRPr="008464FA" w:rsidRDefault="006E044C" w:rsidP="007215F1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23-АИ № 864781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</w:tcPr>
          <w:p w:rsidR="006E044C" w:rsidRPr="008464FA" w:rsidRDefault="006E044C" w:rsidP="00C853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6E044C" w:rsidRPr="008464FA" w:rsidTr="00AF3912">
        <w:trPr>
          <w:trHeight w:val="876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комплектная трансформаторная подстанция № 187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</w:t>
            </w: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 ул. Ленина 12-А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23:02:0302001:0:2242</w:t>
            </w:r>
          </w:p>
        </w:tc>
        <w:tc>
          <w:tcPr>
            <w:tcW w:w="1419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Высота 2 м.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Назначение -производственное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09.07.2011</w:t>
            </w:r>
          </w:p>
        </w:tc>
        <w:tc>
          <w:tcPr>
            <w:tcW w:w="2977" w:type="dxa"/>
          </w:tcPr>
          <w:p w:rsidR="006E044C" w:rsidRPr="008464FA" w:rsidRDefault="006E044C" w:rsidP="00D058F7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23-АИ № 864780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</w:tcPr>
          <w:p w:rsidR="006E044C" w:rsidRPr="008464FA" w:rsidRDefault="006E044C" w:rsidP="00C853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6E044C" w:rsidRPr="008464FA" w:rsidTr="00AF3912">
        <w:trPr>
          <w:trHeight w:val="876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комплектная трансформаторная подстанция № 186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</w:t>
            </w: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пер. Тихий 20-А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23:02:0302001:0:2245</w:t>
            </w:r>
          </w:p>
        </w:tc>
        <w:tc>
          <w:tcPr>
            <w:tcW w:w="1419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27,70 кв. м.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Назначение -нежилое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09.07.2011</w:t>
            </w:r>
          </w:p>
        </w:tc>
        <w:tc>
          <w:tcPr>
            <w:tcW w:w="2977" w:type="dxa"/>
          </w:tcPr>
          <w:p w:rsidR="006E044C" w:rsidRPr="008464FA" w:rsidRDefault="006E044C" w:rsidP="00B511D1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 регистрации права 23-АИ № 864779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</w:tcPr>
          <w:p w:rsidR="006E044C" w:rsidRPr="008464FA" w:rsidRDefault="006E044C" w:rsidP="00C853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6E044C" w:rsidRPr="008464FA" w:rsidTr="00AF3912">
        <w:trPr>
          <w:trHeight w:val="848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закрытая трансформаторная подстанция № 235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</w:t>
            </w: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Заречная 17-А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23:02:0302001:0:2241</w:t>
            </w:r>
          </w:p>
        </w:tc>
        <w:tc>
          <w:tcPr>
            <w:tcW w:w="1419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10,20 кв. м.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Назначение -нежилое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12.07.2011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25185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23-АИ № 793256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</w:tcPr>
          <w:p w:rsidR="006E044C" w:rsidRPr="008464FA" w:rsidRDefault="006E044C" w:rsidP="00C853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6E044C" w:rsidRPr="008464FA" w:rsidTr="00AF3912">
        <w:trPr>
          <w:trHeight w:val="919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комплектная трансформаторная подстанция № 234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</w:t>
            </w: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Морозова 1-А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23:02:0302001:0:2238</w:t>
            </w:r>
          </w:p>
        </w:tc>
        <w:tc>
          <w:tcPr>
            <w:tcW w:w="1419" w:type="dxa"/>
            <w:vAlign w:val="center"/>
          </w:tcPr>
          <w:p w:rsidR="006E044C" w:rsidRPr="008464FA" w:rsidRDefault="006E044C" w:rsidP="007432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Высота 2 м.</w:t>
            </w:r>
          </w:p>
          <w:p w:rsidR="006E044C" w:rsidRPr="008464FA" w:rsidRDefault="006E044C" w:rsidP="00C772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Назначение -нежилое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12.07.2011</w:t>
            </w:r>
          </w:p>
        </w:tc>
        <w:tc>
          <w:tcPr>
            <w:tcW w:w="2977" w:type="dxa"/>
          </w:tcPr>
          <w:p w:rsidR="006E044C" w:rsidRPr="008464FA" w:rsidRDefault="006E044C" w:rsidP="00C772B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23-АИ № 864811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</w:tcPr>
          <w:p w:rsidR="006E044C" w:rsidRPr="008464FA" w:rsidRDefault="006E044C" w:rsidP="00C853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6E044C" w:rsidRPr="008464FA" w:rsidTr="00AF3912">
        <w:trPr>
          <w:trHeight w:val="833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комплектная трансформаторная подстанция № 185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</w:t>
            </w: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Лермонтова 1-А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23:02:0302001:0:2239</w:t>
            </w:r>
          </w:p>
        </w:tc>
        <w:tc>
          <w:tcPr>
            <w:tcW w:w="1419" w:type="dxa"/>
            <w:vAlign w:val="center"/>
          </w:tcPr>
          <w:p w:rsidR="006E044C" w:rsidRPr="008464FA" w:rsidRDefault="006E044C" w:rsidP="007432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Высота 2 м.</w:t>
            </w:r>
          </w:p>
          <w:p w:rsidR="006E044C" w:rsidRPr="008464FA" w:rsidRDefault="006E044C" w:rsidP="0074328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Назначение -нежилое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12.07.2011</w:t>
            </w:r>
          </w:p>
        </w:tc>
        <w:tc>
          <w:tcPr>
            <w:tcW w:w="2977" w:type="dxa"/>
          </w:tcPr>
          <w:p w:rsidR="006E044C" w:rsidRPr="008464FA" w:rsidRDefault="006E044C" w:rsidP="00CF7C10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23-АИ № 864823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</w:tcPr>
          <w:p w:rsidR="006E044C" w:rsidRPr="008464FA" w:rsidRDefault="006E044C" w:rsidP="00C853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6E044C" w:rsidRPr="008464FA" w:rsidTr="00AF3912">
        <w:trPr>
          <w:trHeight w:val="130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Вокзальная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E76A8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протяженность 7 м.</w:t>
            </w:r>
          </w:p>
          <w:p w:rsidR="006E044C" w:rsidRPr="008464FA" w:rsidRDefault="006E044C" w:rsidP="00E76A8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8464FA">
                <w:rPr>
                  <w:sz w:val="16"/>
                  <w:szCs w:val="16"/>
                </w:rPr>
                <w:t>800 мм</w:t>
              </w:r>
            </w:smartTag>
          </w:p>
          <w:p w:rsidR="006E044C" w:rsidRPr="008464FA" w:rsidRDefault="006E044C" w:rsidP="00E76A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 xml:space="preserve"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</w:t>
            </w:r>
            <w:r w:rsidRPr="008464FA">
              <w:rPr>
                <w:sz w:val="16"/>
                <w:szCs w:val="16"/>
              </w:rPr>
              <w:lastRenderedPageBreak/>
              <w:t>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67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Тихая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464FA">
                <w:rPr>
                  <w:sz w:val="16"/>
                  <w:szCs w:val="16"/>
                </w:rPr>
                <w:t>1000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67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пер. Тихий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8464FA">
                <w:rPr>
                  <w:sz w:val="16"/>
                  <w:szCs w:val="16"/>
                </w:rPr>
                <w:t>800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3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пер. Школьный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464FA">
                <w:rPr>
                  <w:sz w:val="16"/>
                  <w:szCs w:val="16"/>
                </w:rPr>
                <w:t>600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3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Заречная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8464FA">
                <w:rPr>
                  <w:sz w:val="16"/>
                  <w:szCs w:val="16"/>
                </w:rPr>
                <w:t>7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диаметр 1000 мм.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942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Тургенева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8464FA">
                <w:rPr>
                  <w:sz w:val="16"/>
                  <w:szCs w:val="16"/>
                </w:rPr>
                <w:t>7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8464FA">
                <w:rPr>
                  <w:sz w:val="16"/>
                  <w:szCs w:val="16"/>
                </w:rPr>
                <w:t>800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942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ливневая канализация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Пионерская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464FA">
                <w:rPr>
                  <w:sz w:val="16"/>
                  <w:szCs w:val="16"/>
                </w:rPr>
                <w:t>600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985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пер. Клубный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8464FA">
                <w:rPr>
                  <w:sz w:val="16"/>
                  <w:szCs w:val="16"/>
                </w:rPr>
                <w:t>400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985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Победы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464FA">
                <w:rPr>
                  <w:sz w:val="16"/>
                  <w:szCs w:val="16"/>
                </w:rPr>
                <w:t>600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1151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Кирова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464FA">
                <w:rPr>
                  <w:sz w:val="16"/>
                  <w:szCs w:val="16"/>
                </w:rPr>
                <w:t>600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112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Мира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диаметр 400 мм.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1098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24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Кубанская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464FA">
                <w:rPr>
                  <w:sz w:val="16"/>
                  <w:szCs w:val="16"/>
                </w:rPr>
                <w:t>5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464FA">
                <w:rPr>
                  <w:sz w:val="16"/>
                  <w:szCs w:val="16"/>
                </w:rPr>
                <w:t>600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1098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Северная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диаметр 600 мм.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440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ул. Железнодорожная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464FA">
                <w:rPr>
                  <w:sz w:val="16"/>
                  <w:szCs w:val="16"/>
                </w:rPr>
                <w:t>600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07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Лазо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464FA">
                <w:rPr>
                  <w:sz w:val="16"/>
                  <w:szCs w:val="16"/>
                </w:rPr>
                <w:t>5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8464FA">
                <w:rPr>
                  <w:sz w:val="16"/>
                  <w:szCs w:val="16"/>
                </w:rPr>
                <w:t>400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07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Нагорная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464FA">
                <w:rPr>
                  <w:sz w:val="16"/>
                  <w:szCs w:val="16"/>
                </w:rPr>
                <w:t>5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8464FA">
                <w:rPr>
                  <w:sz w:val="16"/>
                  <w:szCs w:val="16"/>
                </w:rPr>
                <w:t>800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697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Ленина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8464FA">
                <w:rPr>
                  <w:sz w:val="16"/>
                  <w:szCs w:val="16"/>
                </w:rPr>
                <w:t>800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 xml:space="preserve">Закон Краснодарского края от 13 ноября 2006 г. N 1110-КЗ "О разграничении имущества, находящегося в собственности муниципального образования </w:t>
            </w:r>
            <w:r w:rsidRPr="008464FA">
              <w:rPr>
                <w:sz w:val="16"/>
                <w:szCs w:val="16"/>
              </w:rPr>
              <w:lastRenderedPageBreak/>
              <w:t>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697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30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464FA">
                <w:rPr>
                  <w:sz w:val="16"/>
                  <w:szCs w:val="16"/>
                </w:rPr>
                <w:t>5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464FA">
                <w:rPr>
                  <w:sz w:val="16"/>
                  <w:szCs w:val="16"/>
                </w:rPr>
                <w:t>600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786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Матросова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464FA">
                <w:rPr>
                  <w:sz w:val="16"/>
                  <w:szCs w:val="16"/>
                </w:rPr>
                <w:t>5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464FA">
                <w:rPr>
                  <w:sz w:val="16"/>
                  <w:szCs w:val="16"/>
                </w:rPr>
                <w:t>600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28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Школьная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8464FA">
                <w:rPr>
                  <w:sz w:val="16"/>
                  <w:szCs w:val="16"/>
                </w:rPr>
                <w:t>800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785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Красноармейская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8464FA">
                <w:rPr>
                  <w:sz w:val="16"/>
                  <w:szCs w:val="16"/>
                </w:rPr>
                <w:t>7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8464FA">
                <w:rPr>
                  <w:sz w:val="16"/>
                  <w:szCs w:val="16"/>
                </w:rPr>
                <w:t>800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36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Советская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64FA">
                <w:rPr>
                  <w:sz w:val="16"/>
                  <w:szCs w:val="16"/>
                </w:rPr>
                <w:t>6 м.</w:t>
              </w:r>
            </w:smartTag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464FA">
                <w:rPr>
                  <w:sz w:val="16"/>
                  <w:szCs w:val="16"/>
                </w:rPr>
                <w:t>600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48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35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п. Асфальтовая гора,</w:t>
            </w:r>
          </w:p>
          <w:p w:rsidR="006E044C" w:rsidRPr="008464FA" w:rsidRDefault="002708FA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</w:t>
            </w:r>
            <w:r w:rsidR="006E044C" w:rsidRPr="008464FA">
              <w:rPr>
                <w:sz w:val="16"/>
                <w:szCs w:val="16"/>
              </w:rPr>
              <w:t>. Клубная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464FA">
                <w:rPr>
                  <w:sz w:val="16"/>
                  <w:szCs w:val="16"/>
                </w:rPr>
                <w:t>300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32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п. Асфальтовая гора,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Садовая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464FA">
                <w:rPr>
                  <w:sz w:val="16"/>
                  <w:szCs w:val="16"/>
                </w:rPr>
                <w:t>600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32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п. Асфальтовая гора,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Мирная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464FA">
                <w:rPr>
                  <w:sz w:val="16"/>
                  <w:szCs w:val="16"/>
                </w:rPr>
                <w:t>1000 мм.</w:t>
              </w:r>
            </w:smartTag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832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ливневая канализация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</w:t>
            </w:r>
            <w:r w:rsidRPr="008464FA">
              <w:rPr>
                <w:sz w:val="16"/>
                <w:szCs w:val="16"/>
              </w:rPr>
              <w:t xml:space="preserve"> п. Асфальтовая гора,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Озерная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464FA">
                <w:rPr>
                  <w:sz w:val="16"/>
                  <w:szCs w:val="16"/>
                </w:rPr>
                <w:t>1000 мм.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_</w:t>
            </w:r>
          </w:p>
        </w:tc>
      </w:tr>
      <w:tr w:rsidR="006E044C" w:rsidRPr="008464FA" w:rsidTr="00AF3912">
        <w:trPr>
          <w:trHeight w:val="832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автомобильная дорога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Степная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8464FA">
                <w:rPr>
                  <w:sz w:val="16"/>
                  <w:szCs w:val="16"/>
                </w:rPr>
                <w:t>0,75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_</w:t>
            </w: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асфальт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Школьная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23:02:0000000:1706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протяженность 0,79 км.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02.11.2015</w:t>
            </w:r>
          </w:p>
        </w:tc>
        <w:tc>
          <w:tcPr>
            <w:tcW w:w="2977" w:type="dxa"/>
          </w:tcPr>
          <w:p w:rsidR="006E044C" w:rsidRPr="008464FA" w:rsidRDefault="006E044C" w:rsidP="005009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Свидетельство о гос</w:t>
            </w:r>
            <w:r w:rsidR="0050098D" w:rsidRPr="008464FA">
              <w:rPr>
                <w:rFonts w:eastAsia="Calibri"/>
                <w:sz w:val="16"/>
                <w:szCs w:val="16"/>
                <w:lang w:eastAsia="en-US"/>
              </w:rPr>
              <w:t>ударственной регистрации права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 АА </w:t>
            </w:r>
            <w:r w:rsidR="0050098D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738673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41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пер. Таежный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6 км"/>
              </w:smartTagPr>
              <w:r w:rsidRPr="008464FA">
                <w:rPr>
                  <w:sz w:val="16"/>
                  <w:szCs w:val="16"/>
                </w:rPr>
                <w:t>0,16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пер. Восточный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75 км"/>
              </w:smartTagPr>
              <w:r w:rsidRPr="008464FA">
                <w:rPr>
                  <w:sz w:val="16"/>
                  <w:szCs w:val="16"/>
                </w:rPr>
                <w:t>0,275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пер. Снежный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8464FA">
                <w:rPr>
                  <w:sz w:val="16"/>
                  <w:szCs w:val="16"/>
                </w:rPr>
                <w:t>0,25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асфальт, 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Лермонтова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8464FA">
                <w:rPr>
                  <w:sz w:val="16"/>
                  <w:szCs w:val="16"/>
                </w:rPr>
                <w:t>0,9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Южная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8464FA">
                <w:rPr>
                  <w:sz w:val="16"/>
                  <w:szCs w:val="16"/>
                </w:rPr>
                <w:t>0,5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асфальт, 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Вокзальная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23:02:0000000:1705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протяженность 1,680 км.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02.11.2015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380A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</w:t>
            </w:r>
            <w:r w:rsidR="0050098D" w:rsidRPr="008464FA">
              <w:rPr>
                <w:rFonts w:eastAsia="Calibri"/>
                <w:sz w:val="16"/>
                <w:szCs w:val="16"/>
                <w:lang w:eastAsia="en-US"/>
              </w:rPr>
              <w:t>государственной регистрации права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 АА </w:t>
            </w:r>
            <w:r w:rsidR="0050098D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7138671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47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Красноармейская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5 км"/>
              </w:smartTagPr>
              <w:r w:rsidRPr="008464FA">
                <w:rPr>
                  <w:sz w:val="16"/>
                  <w:szCs w:val="16"/>
                </w:rPr>
                <w:t>0,85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Чехова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3 км"/>
              </w:smartTagPr>
              <w:r w:rsidRPr="008464FA">
                <w:rPr>
                  <w:sz w:val="16"/>
                  <w:szCs w:val="16"/>
                </w:rPr>
                <w:t>0,73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гравий, асфальт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Тихая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23:02:0000000:1708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протяженность 0,75 км. из них 0,8 км.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02.11.2015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</w:t>
            </w:r>
            <w:r w:rsidR="0050098D" w:rsidRPr="008464FA">
              <w:rPr>
                <w:rFonts w:eastAsia="Calibri"/>
                <w:sz w:val="16"/>
                <w:szCs w:val="16"/>
                <w:lang w:eastAsia="en-US"/>
              </w:rPr>
              <w:t xml:space="preserve">государственной регистрации права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АА </w:t>
            </w:r>
            <w:r w:rsidR="0050098D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738670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Новая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25 км"/>
              </w:smartTagPr>
              <w:r w:rsidRPr="008464FA">
                <w:rPr>
                  <w:sz w:val="16"/>
                  <w:szCs w:val="16"/>
                </w:rPr>
                <w:t>0,225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пер. Школьный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8464FA">
                <w:rPr>
                  <w:sz w:val="16"/>
                  <w:szCs w:val="16"/>
                </w:rPr>
                <w:t>0,35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Тургенева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6 км"/>
              </w:smartTagPr>
              <w:r w:rsidRPr="008464FA">
                <w:rPr>
                  <w:sz w:val="16"/>
                  <w:szCs w:val="16"/>
                </w:rPr>
                <w:t>0,66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53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пер. Рабочий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6 км"/>
              </w:smartTagPr>
              <w:r w:rsidRPr="008464FA">
                <w:rPr>
                  <w:sz w:val="16"/>
                  <w:szCs w:val="16"/>
                </w:rPr>
                <w:t>0,26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Морозова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6 км"/>
              </w:smartTagPr>
              <w:r w:rsidRPr="008464FA">
                <w:rPr>
                  <w:sz w:val="16"/>
                  <w:szCs w:val="16"/>
                </w:rPr>
                <w:t>0,26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Зеленая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9 км"/>
              </w:smartTagPr>
              <w:r w:rsidRPr="008464FA">
                <w:rPr>
                  <w:sz w:val="16"/>
                  <w:szCs w:val="16"/>
                </w:rPr>
                <w:t>0,39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Лесная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8464FA">
                <w:rPr>
                  <w:sz w:val="16"/>
                  <w:szCs w:val="16"/>
                </w:rPr>
                <w:t>0,25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Овражная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8464FA">
                <w:rPr>
                  <w:sz w:val="16"/>
                  <w:szCs w:val="16"/>
                </w:rPr>
                <w:t>0,6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Северная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6 км"/>
              </w:smartTagPr>
              <w:r w:rsidRPr="008464FA">
                <w:rPr>
                  <w:sz w:val="16"/>
                  <w:szCs w:val="16"/>
                </w:rPr>
                <w:t>0,66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 xml:space="preserve">Закон Краснодарского края от 13 ноября 2006 г. N 1110-КЗ "О разграничении имущества, находящегося в собственности муниципального образования </w:t>
            </w:r>
            <w:r w:rsidRPr="008464FA">
              <w:rPr>
                <w:sz w:val="16"/>
                <w:szCs w:val="16"/>
              </w:rPr>
              <w:lastRenderedPageBreak/>
              <w:t>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59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Сибирская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7 км"/>
              </w:smartTagPr>
              <w:r w:rsidRPr="008464FA">
                <w:rPr>
                  <w:sz w:val="16"/>
                  <w:szCs w:val="16"/>
                </w:rPr>
                <w:t>0,27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Полевая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протяженность 0,28 км.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ул. Железнодорожная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1 км"/>
              </w:smartTagPr>
              <w:r w:rsidRPr="008464FA">
                <w:rPr>
                  <w:sz w:val="16"/>
                  <w:szCs w:val="16"/>
                </w:rPr>
                <w:t>0,51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Мостовая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8464FA">
                <w:rPr>
                  <w:sz w:val="16"/>
                  <w:szCs w:val="16"/>
                </w:rPr>
                <w:t>0,65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Нагорная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23:02:0302001:5041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протяженность</w:t>
            </w:r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0,142 км.</w:t>
            </w:r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0,95 км. гравий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27.03.2015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государственной регистрации права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23-АН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597664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Ленина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23:02:0302001:5042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протяженность 1,667 км.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25.03.2015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государственной регистрации права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23-АН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597662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65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Набережная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8464FA">
                <w:rPr>
                  <w:sz w:val="16"/>
                  <w:szCs w:val="16"/>
                </w:rPr>
                <w:t>0,75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асфальт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ул. Заречная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23:02:0000000:1709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протяженность 0,91 км.</w:t>
            </w: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02.11.2015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902DC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государственной регистрации права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АА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738669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асфальт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пер. Тихий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23:02:0000000:1707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протяженность 0,64 км.</w:t>
            </w: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02.11.2015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государственной регистрации права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АА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738672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Пионерская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23:02:0302001:5047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протяженность 0,43 км.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25.03.2015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902DC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государственной регистрации права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23-АИ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597661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асфальт, 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Гагарина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8464FA">
                <w:rPr>
                  <w:sz w:val="16"/>
                  <w:szCs w:val="16"/>
                </w:rPr>
                <w:t>0,2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асфальт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Советская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23:02:0302001:5043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8464FA">
                <w:rPr>
                  <w:sz w:val="16"/>
                  <w:szCs w:val="16"/>
                </w:rPr>
                <w:t>0,65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27.03.2015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государственной регистрации права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23-АН </w:t>
            </w:r>
            <w:r w:rsidR="00033CB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597663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8464FA">
                <w:rPr>
                  <w:sz w:val="16"/>
                  <w:szCs w:val="16"/>
                </w:rPr>
                <w:t>1,1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асфальт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Клубная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8464FA">
                <w:rPr>
                  <w:sz w:val="16"/>
                  <w:szCs w:val="16"/>
                </w:rPr>
                <w:t>0,45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 xml:space="preserve">Закон Краснодарского края от 13 ноября 2006 г. N 1110-КЗ "О разграничении имущества, находящегося в собственности муниципального образования </w:t>
            </w:r>
            <w:r w:rsidRPr="008464FA">
              <w:rPr>
                <w:sz w:val="16"/>
                <w:szCs w:val="16"/>
              </w:rPr>
              <w:lastRenderedPageBreak/>
              <w:t>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73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Лазо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8464FA">
                <w:rPr>
                  <w:sz w:val="16"/>
                  <w:szCs w:val="16"/>
                </w:rPr>
                <w:t>0,35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асфальт, 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Победы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23:02:0302001:5040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протяженность 0,732 км.</w:t>
            </w:r>
          </w:p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2,4 км. гравий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09.04.2015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</w:t>
            </w:r>
            <w:r w:rsidR="00A9465E" w:rsidRPr="008464FA">
              <w:rPr>
                <w:rFonts w:eastAsia="Calibri"/>
                <w:sz w:val="16"/>
                <w:szCs w:val="16"/>
                <w:lang w:eastAsia="en-US"/>
              </w:rPr>
              <w:t xml:space="preserve">государственной регистрации права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23-АН </w:t>
            </w:r>
            <w:r w:rsidR="00A9465E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598554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Кирова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5 км"/>
              </w:smartTagPr>
              <w:r w:rsidRPr="008464FA">
                <w:rPr>
                  <w:sz w:val="16"/>
                  <w:szCs w:val="16"/>
                </w:rPr>
                <w:t>0,95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1района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Комарова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 км"/>
              </w:smartTagPr>
              <w:r w:rsidRPr="008464FA">
                <w:rPr>
                  <w:sz w:val="16"/>
                  <w:szCs w:val="16"/>
                </w:rPr>
                <w:t>0,55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А1дминистрация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Коммунальная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8464FA">
                <w:rPr>
                  <w:sz w:val="16"/>
                  <w:szCs w:val="16"/>
                </w:rPr>
                <w:t>0,4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Матросова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8464FA">
                <w:rPr>
                  <w:sz w:val="16"/>
                  <w:szCs w:val="16"/>
                </w:rPr>
                <w:t>0,45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 xml:space="preserve">Закон Краснодарского края от 13 ноября 2006 г. N 1110-КЗ "О разграничении имущества, находящегося в собственности муниципального образования </w:t>
            </w:r>
            <w:r w:rsidRPr="008464FA">
              <w:rPr>
                <w:sz w:val="16"/>
                <w:szCs w:val="16"/>
              </w:rPr>
              <w:lastRenderedPageBreak/>
              <w:t>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79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 пер. Советский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8 км"/>
              </w:smartTagPr>
              <w:r w:rsidRPr="008464FA">
                <w:rPr>
                  <w:sz w:val="16"/>
                  <w:szCs w:val="16"/>
                </w:rPr>
                <w:t>0,18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Мира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7 км"/>
              </w:smartTagPr>
              <w:r w:rsidRPr="008464FA">
                <w:rPr>
                  <w:sz w:val="16"/>
                  <w:szCs w:val="16"/>
                </w:rPr>
                <w:t>0,77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Пушкина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8464FA">
                <w:rPr>
                  <w:sz w:val="16"/>
                  <w:szCs w:val="16"/>
                </w:rPr>
                <w:t>0,45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Трудовая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8464FA">
                <w:rPr>
                  <w:sz w:val="16"/>
                  <w:szCs w:val="16"/>
                </w:rPr>
                <w:t>0,65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Кубанская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8464FA">
                <w:rPr>
                  <w:sz w:val="16"/>
                  <w:szCs w:val="16"/>
                </w:rPr>
                <w:t>0,8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84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Садовая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8464FA">
                <w:rPr>
                  <w:sz w:val="16"/>
                  <w:szCs w:val="16"/>
                </w:rPr>
                <w:t>0,4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Озерная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8 км"/>
              </w:smartTagPr>
              <w:r w:rsidRPr="008464FA">
                <w:rPr>
                  <w:sz w:val="16"/>
                  <w:szCs w:val="16"/>
                </w:rPr>
                <w:t>0,28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</w:t>
            </w:r>
            <w:r w:rsidRPr="008464FA">
              <w:rPr>
                <w:sz w:val="16"/>
                <w:szCs w:val="16"/>
              </w:rPr>
              <w:t xml:space="preserve"> ст.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Вишневая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7 км"/>
              </w:smartTagPr>
              <w:r w:rsidRPr="008464FA">
                <w:rPr>
                  <w:sz w:val="16"/>
                  <w:szCs w:val="16"/>
                </w:rPr>
                <w:t>0,27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AA6FF8" w:rsidRPr="008464FA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044C" w:rsidRPr="008464FA" w:rsidRDefault="006E044C" w:rsidP="00B57F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 пос. Асфальтовая гора,</w:t>
            </w:r>
            <w:r w:rsidRPr="008464FA">
              <w:rPr>
                <w:sz w:val="16"/>
                <w:szCs w:val="16"/>
              </w:rPr>
              <w:t xml:space="preserve"> ул. Клубная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8464FA">
                <w:rPr>
                  <w:sz w:val="16"/>
                  <w:szCs w:val="16"/>
                </w:rPr>
                <w:t>1,05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AA6F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AA6FF8" w:rsidRPr="008464F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 пос. Асфальтовая гора,</w:t>
            </w:r>
            <w:r w:rsidRPr="008464FA">
              <w:rPr>
                <w:sz w:val="16"/>
                <w:szCs w:val="16"/>
              </w:rPr>
              <w:t xml:space="preserve"> ул. Братская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8464FA">
                <w:rPr>
                  <w:sz w:val="16"/>
                  <w:szCs w:val="16"/>
                </w:rPr>
                <w:t>0,65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 пос. Асфальтовая гора,</w:t>
            </w:r>
            <w:r w:rsidRPr="008464FA">
              <w:rPr>
                <w:sz w:val="16"/>
                <w:szCs w:val="16"/>
              </w:rPr>
              <w:t xml:space="preserve"> ул. Садовая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8464FA">
                <w:rPr>
                  <w:sz w:val="16"/>
                  <w:szCs w:val="16"/>
                </w:rPr>
                <w:t>0,4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 xml:space="preserve">Закон Краснодарского края от 13 ноября 2006 г. N 1110-КЗ "О разграничении имущества, находящегося в собственности муниципального образования </w:t>
            </w:r>
            <w:r w:rsidRPr="008464FA">
              <w:rPr>
                <w:sz w:val="16"/>
                <w:szCs w:val="16"/>
              </w:rPr>
              <w:lastRenderedPageBreak/>
              <w:t>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90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 пос. Асфальтовая гора,</w:t>
            </w:r>
            <w:r w:rsidRPr="008464FA">
              <w:rPr>
                <w:sz w:val="16"/>
                <w:szCs w:val="16"/>
              </w:rPr>
              <w:t xml:space="preserve"> пер. Клубный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8464FA">
                <w:rPr>
                  <w:sz w:val="16"/>
                  <w:szCs w:val="16"/>
                </w:rPr>
                <w:t>0,35 км.</w:t>
              </w:r>
            </w:smartTag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1района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 пос. Асфальтовая гора,</w:t>
            </w:r>
            <w:r w:rsidRPr="008464FA">
              <w:rPr>
                <w:sz w:val="16"/>
                <w:szCs w:val="16"/>
              </w:rPr>
              <w:t xml:space="preserve"> ул. Кабардинская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8464FA">
                <w:rPr>
                  <w:sz w:val="16"/>
                  <w:szCs w:val="16"/>
                </w:rPr>
                <w:t>0,65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 пос. Асфальтовая гора,</w:t>
            </w:r>
            <w:r w:rsidRPr="008464FA">
              <w:rPr>
                <w:sz w:val="16"/>
                <w:szCs w:val="16"/>
              </w:rPr>
              <w:t xml:space="preserve"> ул. Мирная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8464FA">
                <w:rPr>
                  <w:sz w:val="16"/>
                  <w:szCs w:val="16"/>
                </w:rPr>
                <w:t>0,3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 пос. Асфальтовая гора,</w:t>
            </w:r>
            <w:r w:rsidRPr="008464FA">
              <w:rPr>
                <w:sz w:val="16"/>
                <w:szCs w:val="16"/>
              </w:rPr>
              <w:t xml:space="preserve"> пер. Кабардинский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8464FA">
                <w:rPr>
                  <w:sz w:val="16"/>
                  <w:szCs w:val="16"/>
                </w:rPr>
                <w:t>0,1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 пос. Асфальтовая гора,</w:t>
            </w:r>
            <w:r w:rsidRPr="008464FA">
              <w:rPr>
                <w:sz w:val="16"/>
                <w:szCs w:val="16"/>
              </w:rPr>
              <w:t xml:space="preserve"> ул. Озерная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8464FA">
                <w:rPr>
                  <w:sz w:val="16"/>
                  <w:szCs w:val="16"/>
                </w:rPr>
                <w:t>0,2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lastRenderedPageBreak/>
              <w:t>95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 пос. Асфальтовая гора,</w:t>
            </w:r>
            <w:r w:rsidRPr="008464FA">
              <w:rPr>
                <w:sz w:val="16"/>
                <w:szCs w:val="16"/>
              </w:rPr>
              <w:t xml:space="preserve"> ул. Горная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 км"/>
              </w:smartTagPr>
              <w:r w:rsidRPr="008464FA">
                <w:rPr>
                  <w:sz w:val="16"/>
                  <w:szCs w:val="16"/>
                </w:rPr>
                <w:t>0,55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автомобильная дорога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гравий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Апшеронский район, пос. Асфальтовая гора,</w:t>
            </w:r>
            <w:r w:rsidRPr="008464FA">
              <w:rPr>
                <w:sz w:val="16"/>
                <w:szCs w:val="16"/>
              </w:rPr>
              <w:t xml:space="preserve"> ул. Лесная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 км"/>
              </w:smartTagPr>
              <w:r w:rsidRPr="008464FA">
                <w:rPr>
                  <w:sz w:val="16"/>
                  <w:szCs w:val="16"/>
                </w:rPr>
                <w:t>0,55 км.</w:t>
              </w:r>
            </w:smartTag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кладбище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575608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575608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5756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ул. Южная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площадь 1,2 га.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27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кладбище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1676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п. Асфальтовая Гора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площадь 1,0 га.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1F1D5E">
        <w:trPr>
          <w:trHeight w:val="226"/>
        </w:trPr>
        <w:tc>
          <w:tcPr>
            <w:tcW w:w="16161" w:type="dxa"/>
            <w:gridSpan w:val="11"/>
          </w:tcPr>
          <w:p w:rsidR="006E044C" w:rsidRPr="008464FA" w:rsidRDefault="006E044C" w:rsidP="001F1D5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Непроизведенные активы, составляющие казну</w:t>
            </w:r>
          </w:p>
        </w:tc>
      </w:tr>
      <w:tr w:rsidR="006E044C" w:rsidRPr="008464FA" w:rsidTr="00AF3912">
        <w:trPr>
          <w:trHeight w:val="50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недвижимого имущества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B57F7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Кадастровый номер недвижимого имущества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Сведения о правообладателе недвижимого имущества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Сведения об установленных в отношении недвижимого имущества ограничениях (обременениях)</w:t>
            </w:r>
          </w:p>
        </w:tc>
      </w:tr>
      <w:tr w:rsidR="006E044C" w:rsidRPr="008464FA" w:rsidTr="00AF3912">
        <w:trPr>
          <w:trHeight w:val="928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кладбище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1676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676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ул. Комарова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23:02:0302001:5037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10981 кв.м.</w:t>
            </w:r>
          </w:p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101244,82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23.12.2014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1F7F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Свидетельство о </w:t>
            </w:r>
            <w:r w:rsidR="001F7F25" w:rsidRPr="008464FA">
              <w:rPr>
                <w:rFonts w:eastAsia="Calibri"/>
                <w:sz w:val="16"/>
                <w:szCs w:val="16"/>
                <w:lang w:eastAsia="en-US"/>
              </w:rPr>
              <w:t xml:space="preserve">государственной регистрации права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23-АН </w:t>
            </w:r>
            <w:r w:rsidR="00AF3912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427778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1F1D5E">
        <w:trPr>
          <w:trHeight w:val="185"/>
        </w:trPr>
        <w:tc>
          <w:tcPr>
            <w:tcW w:w="16161" w:type="dxa"/>
            <w:gridSpan w:val="11"/>
          </w:tcPr>
          <w:p w:rsidR="006E044C" w:rsidRPr="008464FA" w:rsidRDefault="006E044C" w:rsidP="001F1D5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/>
                <w:sz w:val="16"/>
                <w:szCs w:val="16"/>
                <w:lang w:eastAsia="en-US"/>
              </w:rPr>
              <w:t>Иное недвижимое имущество</w:t>
            </w:r>
          </w:p>
        </w:tc>
      </w:tr>
      <w:tr w:rsidR="006E044C" w:rsidRPr="008464FA" w:rsidTr="00AF3912">
        <w:trPr>
          <w:trHeight w:val="787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здание администрации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352665,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Краснодарский край,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Пионерская, 4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23:02:0302001:5046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164,90 кв.м.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1165808,87</w:t>
            </w:r>
          </w:p>
        </w:tc>
        <w:tc>
          <w:tcPr>
            <w:tcW w:w="1134" w:type="dxa"/>
            <w:vAlign w:val="center"/>
          </w:tcPr>
          <w:p w:rsidR="006E044C" w:rsidRPr="008464FA" w:rsidRDefault="00843F0F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1096287</w:t>
            </w:r>
          </w:p>
        </w:tc>
        <w:tc>
          <w:tcPr>
            <w:tcW w:w="1134" w:type="dxa"/>
            <w:vAlign w:val="center"/>
          </w:tcPr>
          <w:p w:rsidR="006E044C" w:rsidRPr="008464FA" w:rsidRDefault="00AA6FF8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18.09.2019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Собственность 02300000910960223:02:03003001:5046-23/051/2019-1001001000000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687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Пионерская, 4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23:02:0302001:1072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300 кв.м.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19155</w:t>
            </w:r>
          </w:p>
        </w:tc>
        <w:tc>
          <w:tcPr>
            <w:tcW w:w="1134" w:type="dxa"/>
            <w:vAlign w:val="center"/>
          </w:tcPr>
          <w:p w:rsidR="006E044C" w:rsidRPr="008464FA" w:rsidRDefault="003A339A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18.09.2019</w:t>
            </w:r>
          </w:p>
          <w:p w:rsidR="009D5F49" w:rsidRPr="008464FA" w:rsidRDefault="009D5F49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676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Собственность № 23:02:0302001:1072-23/051/2019-1 от 18.09.2019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953"/>
        </w:trPr>
        <w:tc>
          <w:tcPr>
            <w:tcW w:w="564" w:type="dxa"/>
            <w:vAlign w:val="center"/>
          </w:tcPr>
          <w:p w:rsidR="006E044C" w:rsidRPr="008464FA" w:rsidRDefault="00C236E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братская могила 20 советских воинов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центр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B57F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953"/>
        </w:trPr>
        <w:tc>
          <w:tcPr>
            <w:tcW w:w="564" w:type="dxa"/>
            <w:vAlign w:val="center"/>
          </w:tcPr>
          <w:p w:rsidR="006E044C" w:rsidRPr="008464FA" w:rsidRDefault="00C236E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памятник участникам Великой Отечественной войны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B57F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п. Асфальтовая Гора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1221"/>
        </w:trPr>
        <w:tc>
          <w:tcPr>
            <w:tcW w:w="564" w:type="dxa"/>
            <w:vAlign w:val="center"/>
          </w:tcPr>
          <w:p w:rsidR="006E044C" w:rsidRPr="008464FA" w:rsidRDefault="00C236E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мемориальная доска разведчику 2-го батальона 68-й отдельной морской стрелковой бригады М.Г. Переверзеву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центр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B57F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5900,0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981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памятник разведчику 2-го батальона 68-й отдельной морской стрелковой бригады М.Г. Переверзеву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центр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B57F7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B57F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92785,0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—</w:t>
            </w:r>
          </w:p>
        </w:tc>
      </w:tr>
      <w:tr w:rsidR="006E044C" w:rsidRPr="008464FA" w:rsidTr="00AF3912">
        <w:trPr>
          <w:trHeight w:val="927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здание библиотеки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ул. Советская, 11а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23:02:0302001:4918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79,2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139016,48</w:t>
            </w:r>
          </w:p>
        </w:tc>
        <w:tc>
          <w:tcPr>
            <w:tcW w:w="1134" w:type="dxa"/>
            <w:vAlign w:val="center"/>
          </w:tcPr>
          <w:p w:rsidR="006E044C" w:rsidRPr="008464FA" w:rsidRDefault="0052727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749884</w:t>
            </w:r>
          </w:p>
        </w:tc>
        <w:tc>
          <w:tcPr>
            <w:tcW w:w="1134" w:type="dxa"/>
            <w:vAlign w:val="center"/>
          </w:tcPr>
          <w:p w:rsidR="006E044C" w:rsidRPr="008464FA" w:rsidRDefault="0052727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29.10.2020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Собственность 23:02:0302001:4918-23/249/2020-2 29.10.2020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В оперативном управлении</w:t>
            </w:r>
          </w:p>
        </w:tc>
      </w:tr>
      <w:tr w:rsidR="006E044C" w:rsidRPr="008464FA" w:rsidTr="00AF3912">
        <w:trPr>
          <w:trHeight w:val="1222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жилой дом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ул. Набережная, 26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36,7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582189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96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квартира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ст. Кабардинская,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ул. Ленина, 46, кв. 1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23:02:0302001:5280</w:t>
            </w:r>
          </w:p>
        </w:tc>
        <w:tc>
          <w:tcPr>
            <w:tcW w:w="1419" w:type="dxa"/>
          </w:tcPr>
          <w:p w:rsidR="006E044C" w:rsidRPr="008464FA" w:rsidRDefault="0082742F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60,10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46448,66</w:t>
            </w:r>
          </w:p>
        </w:tc>
        <w:tc>
          <w:tcPr>
            <w:tcW w:w="1134" w:type="dxa"/>
            <w:vAlign w:val="center"/>
          </w:tcPr>
          <w:p w:rsidR="006E044C" w:rsidRPr="008464FA" w:rsidRDefault="0082742F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1021213</w:t>
            </w:r>
            <w:r w:rsidR="00492E99" w:rsidRPr="008464FA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27.10.2020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Собственность 23:02:0302001:5280-23/249/2020-4 27.10.202014:43:19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853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здание дома культуры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ул. Ленина, 43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23:02:0302001:5270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274,3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492E9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1091939</w:t>
            </w:r>
            <w:r w:rsidR="00492E99" w:rsidRPr="008464FA">
              <w:rPr>
                <w:sz w:val="16"/>
                <w:szCs w:val="16"/>
              </w:rPr>
              <w:t>,</w:t>
            </w:r>
            <w:r w:rsidRPr="008464FA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6E044C" w:rsidRPr="008464FA" w:rsidRDefault="00492E99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2548642,00</w:t>
            </w:r>
          </w:p>
        </w:tc>
        <w:tc>
          <w:tcPr>
            <w:tcW w:w="1134" w:type="dxa"/>
            <w:vAlign w:val="center"/>
          </w:tcPr>
          <w:p w:rsidR="006E044C" w:rsidRPr="008464FA" w:rsidRDefault="00492E99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27.10.2020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Собственность 23:02:0302001:5270-23/249/2020-1 27.10.2020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1222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подвесной мост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(через р. Пшиш)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1222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подвесной мост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(через р. Пшиш)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Закон Краснодарского края от 13 ноября 2006 г. N 1110-КЗ "О разграничении имущества, находящегося в собственности муниципального образования Апшеронский район, между вновь образованными городскими, сельскими поселениями и муниципальным образованием Апшеронский район, в состав которого они входят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407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автобусная остановка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ст. Кабардинская 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ул. Школьная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FF7D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33000</w:t>
            </w:r>
            <w:r w:rsidR="00A81DF0" w:rsidRPr="008464FA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B1589F">
        <w:trPr>
          <w:trHeight w:val="130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автобусная остановка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ст. Кабардинская 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ул. Вокзальная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FF7D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33000</w:t>
            </w:r>
            <w:r w:rsidR="00A81DF0" w:rsidRPr="008464FA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61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автобусная остановка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ст. Кабардинская 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ул. Победы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E044C" w:rsidRPr="008464FA" w:rsidRDefault="006E044C" w:rsidP="00FF7DE5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33000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30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беседка деревянная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пос. Асфальтовая гора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97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Спортивная Детская площадка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ст. Кабардинская, 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ул. Советская б/н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23:02:0302001:5116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1041 кв.м.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2980162,50</w:t>
            </w:r>
          </w:p>
        </w:tc>
        <w:tc>
          <w:tcPr>
            <w:tcW w:w="1134" w:type="dxa"/>
            <w:vAlign w:val="center"/>
          </w:tcPr>
          <w:p w:rsidR="006E044C" w:rsidRPr="008464FA" w:rsidRDefault="00BC1F8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58483,00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Договор 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828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 пер. Тихий 4, кв.1,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23:02:0302001:498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1193 </w:t>
            </w:r>
            <w:r w:rsidRPr="008464FA">
              <w:rPr>
                <w:sz w:val="16"/>
                <w:szCs w:val="16"/>
              </w:rPr>
              <w:t>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84631,42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18.04.2011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47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г., св-во о гос. регисти.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23-АИ 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906754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57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0B61CC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Апшеронский район,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ст. Кабардинская</w:t>
            </w:r>
            <w:r w:rsidRPr="008464FA">
              <w:rPr>
                <w:sz w:val="16"/>
                <w:szCs w:val="16"/>
              </w:rPr>
              <w:t>,</w:t>
            </w:r>
          </w:p>
          <w:p w:rsidR="006E044C" w:rsidRPr="008464FA" w:rsidRDefault="006E044C" w:rsidP="000B61CC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Тихая 9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200CC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23:02:0302001:725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2000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134780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18.04</w:t>
            </w:r>
            <w:r w:rsidR="004817F6" w:rsidRPr="008464FA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г., сви-во о гос. регисти.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23-АИ 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906752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97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0B61CC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</w:t>
            </w:r>
          </w:p>
          <w:p w:rsidR="006E044C" w:rsidRPr="008464FA" w:rsidRDefault="006E044C" w:rsidP="000B61CC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Вокзальная 20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605D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23:02:0302001:52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1712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113984,96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04.05.2011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г., № 03 сви-во о гос. регисти.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23-АИ 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902380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556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участок, </w:t>
            </w:r>
          </w:p>
        </w:tc>
        <w:tc>
          <w:tcPr>
            <w:tcW w:w="1701" w:type="dxa"/>
          </w:tcPr>
          <w:p w:rsidR="006E044C" w:rsidRPr="008464FA" w:rsidRDefault="006E044C" w:rsidP="000B6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sz w:val="16"/>
                <w:szCs w:val="16"/>
              </w:rPr>
              <w:t xml:space="preserve">Апшеронский район,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ст. Кабардинская</w:t>
            </w:r>
          </w:p>
          <w:p w:rsidR="006E044C" w:rsidRPr="008464FA" w:rsidRDefault="006E044C" w:rsidP="000B61CC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Советская 30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23:02:0302001:1172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1260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89384,4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24.05.2011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47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г.,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№ 04, св-во о гос. регисти.23-АИ 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760665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67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Апшеронский район, ст. Кабардинская,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Школьная 5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23:02:0302001:666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1500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106410</w:t>
            </w:r>
            <w:r w:rsidR="0041287E" w:rsidRPr="008464FA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28.06.2011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47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г., №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10, св-во о гос. регисти.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23-АИ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№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 914300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823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B91087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B91087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Вокзальная 17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23:02:0302001:750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2000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134780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16.06.2011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47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г., № 09, св-во о гос. регисти.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23-АИ 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880876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9026C3">
        <w:trPr>
          <w:trHeight w:val="132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Ленина 64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23:02:0302001:602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1500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106410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16.06.2011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47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г., № 08, св-во о гос. регисти.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23-АИ </w:t>
            </w:r>
            <w:r w:rsidR="00E473F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880892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807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6A2405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DB2418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Октябрьская 14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23:02:0302001:1071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1380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97897,2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16.06.2011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1D182E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г., № 06, сви-во о гос. регисти.</w:t>
            </w:r>
            <w:r w:rsidR="001D182E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23-АИ </w:t>
            </w:r>
            <w:r w:rsidR="001D182E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880873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593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017F7C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</w:t>
            </w:r>
          </w:p>
          <w:p w:rsidR="006E044C" w:rsidRPr="008464FA" w:rsidRDefault="006E044C" w:rsidP="00017F7C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Вокзальная 9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1F4E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</w:t>
            </w:r>
            <w:r w:rsidR="001F4E87" w:rsidRPr="008464FA">
              <w:rPr>
                <w:rFonts w:eastAsia="Calibri"/>
                <w:sz w:val="16"/>
                <w:szCs w:val="16"/>
                <w:lang w:eastAsia="en-US"/>
              </w:rPr>
              <w:t>743</w:t>
            </w:r>
          </w:p>
        </w:tc>
        <w:tc>
          <w:tcPr>
            <w:tcW w:w="1419" w:type="dxa"/>
          </w:tcPr>
          <w:p w:rsidR="006E044C" w:rsidRPr="008464FA" w:rsidRDefault="006E044C" w:rsidP="001F4E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1F4E87" w:rsidRPr="008464FA">
              <w:rPr>
                <w:rFonts w:eastAsia="Calibri"/>
                <w:sz w:val="16"/>
                <w:szCs w:val="16"/>
                <w:lang w:eastAsia="en-US"/>
              </w:rPr>
              <w:t>334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157288,26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13.07.2011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1F4E87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г., </w:t>
            </w:r>
            <w:r w:rsidR="00E37346" w:rsidRPr="008464FA">
              <w:rPr>
                <w:rFonts w:eastAsia="Calibri"/>
                <w:sz w:val="16"/>
                <w:szCs w:val="16"/>
                <w:lang w:eastAsia="en-US"/>
              </w:rPr>
              <w:t xml:space="preserve">№ 11,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сви-во о гос. регисти.</w:t>
            </w:r>
            <w:r w:rsidR="001F4E87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23-АИ </w:t>
            </w:r>
            <w:r w:rsidR="001F4E87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864906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90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E742EB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E742EB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Школьная 18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23:02:0302001:680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1742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117393,38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23.08.2011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0B6A53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г., № 12, сви-во о гос. регисти.</w:t>
            </w:r>
            <w:r w:rsidR="000B6A53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0B6A53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169303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861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0465BB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Апшеронский район, ст. Кабардинская,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Тихая 2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23:02:0302001:720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1500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106410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17.08.2011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0465BB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г., № 16, сви-во о гос. регисти.</w:t>
            </w:r>
            <w:r w:rsidR="005615BB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0465BB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169054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75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</w:t>
            </w:r>
          </w:p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Тихая 6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23:02:0302001:89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2000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445DA4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134780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09.12.2011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</w:t>
            </w:r>
            <w:r w:rsidR="00445DA4" w:rsidRPr="008464FA">
              <w:rPr>
                <w:rFonts w:eastAsia="Calibri"/>
                <w:sz w:val="16"/>
                <w:szCs w:val="16"/>
                <w:lang w:eastAsia="en-US"/>
              </w:rPr>
              <w:t xml:space="preserve"> г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., № 22, сви-во о гос. регисти.</w:t>
            </w:r>
            <w:r w:rsidR="00445DA4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445DA4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186392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</w:tcPr>
          <w:p w:rsidR="006E044C" w:rsidRPr="008464FA" w:rsidRDefault="006E044C" w:rsidP="00C853E5">
            <w:pPr>
              <w:jc w:val="center"/>
              <w:rPr>
                <w:sz w:val="16"/>
                <w:szCs w:val="16"/>
              </w:rPr>
            </w:pPr>
          </w:p>
        </w:tc>
      </w:tr>
      <w:tr w:rsidR="006E044C" w:rsidRPr="008464FA" w:rsidTr="00AF3912">
        <w:trPr>
          <w:trHeight w:val="561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6A2405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81618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</w:t>
            </w:r>
            <w:r w:rsidR="00081618" w:rsidRPr="008464FA">
              <w:rPr>
                <w:sz w:val="16"/>
                <w:szCs w:val="16"/>
              </w:rPr>
              <w:t xml:space="preserve">ергея </w:t>
            </w:r>
            <w:r w:rsidRPr="008464FA">
              <w:rPr>
                <w:sz w:val="16"/>
                <w:szCs w:val="16"/>
              </w:rPr>
              <w:t>Лазо 17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23:02:0302001:194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1610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108497,9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17.08.2011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0B6A53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г., № 15 сви-во о гос. регисти.</w:t>
            </w:r>
            <w:r w:rsidR="000B6A53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0B6A53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169052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130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Чехова 5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1D18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23:02:0302001:51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1983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133634,37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22.09.2011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</w:t>
            </w:r>
            <w:r w:rsidR="001D182E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19, сви-во о гос. регисти.</w:t>
            </w:r>
            <w:r w:rsidR="000235D8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1D182E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132332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86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E07D8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6A2405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Вокзальная 21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23:02:0302001:754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1800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121302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22.09.2011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</w:t>
            </w:r>
            <w:r w:rsidR="00972239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21, сви-во о гос. регисти.</w:t>
            </w:r>
            <w:r w:rsidR="00972239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23-АК</w:t>
            </w:r>
            <w:r w:rsidR="00972239" w:rsidRPr="008464FA">
              <w:rPr>
                <w:rFonts w:eastAsia="Calibri"/>
                <w:sz w:val="16"/>
                <w:szCs w:val="16"/>
                <w:lang w:eastAsia="en-US"/>
              </w:rPr>
              <w:t xml:space="preserve"> 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132329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13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</w:t>
            </w:r>
          </w:p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Школьная 3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23:02:0302001:664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1736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116989,04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21.09.2011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</w:t>
            </w:r>
            <w:r w:rsidR="000465BB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17, сви-во о гос. регисти.</w:t>
            </w:r>
            <w:r w:rsidR="00A4176B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0465BB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132228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68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Советская 19</w:t>
            </w:r>
          </w:p>
        </w:tc>
        <w:tc>
          <w:tcPr>
            <w:tcW w:w="1702" w:type="dxa"/>
            <w:vAlign w:val="center"/>
          </w:tcPr>
          <w:p w:rsidR="006E044C" w:rsidRPr="008464FA" w:rsidRDefault="00E07D89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</w:t>
            </w:r>
            <w:r w:rsidR="006E044C" w:rsidRPr="008464FA">
              <w:rPr>
                <w:rFonts w:eastAsia="Calibr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1405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99670,7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A429C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  <w:r w:rsidR="00A429C1" w:rsidRPr="008464FA">
              <w:rPr>
                <w:rFonts w:eastAsia="Calibri"/>
                <w:bCs/>
                <w:sz w:val="16"/>
                <w:szCs w:val="16"/>
                <w:lang w:eastAsia="en-US"/>
              </w:rPr>
              <w:t>8</w:t>
            </w: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.09.2011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</w:t>
            </w:r>
            <w:r w:rsidR="00E07D89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16, сви-во о гос. регисти.</w:t>
            </w:r>
            <w:r w:rsidR="00A429C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E07D89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116265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926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</w:t>
            </w:r>
          </w:p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Ленина 35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23:02:0302001:591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716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45716,6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07.10.2011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317A0B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</w:t>
            </w:r>
            <w:r w:rsidRPr="008464FA">
              <w:rPr>
                <w:sz w:val="16"/>
                <w:szCs w:val="16"/>
              </w:rPr>
              <w:t xml:space="preserve"> </w:t>
            </w:r>
            <w:r w:rsidR="00317A0B" w:rsidRPr="008464FA">
              <w:rPr>
                <w:sz w:val="16"/>
                <w:szCs w:val="16"/>
              </w:rPr>
              <w:t>от 05.09.2011 г. № 25</w:t>
            </w:r>
            <w:r w:rsidRPr="008464FA">
              <w:rPr>
                <w:sz w:val="16"/>
                <w:szCs w:val="16"/>
              </w:rPr>
              <w:t xml:space="preserve">, № </w:t>
            </w:r>
            <w:r w:rsidR="00317A0B" w:rsidRPr="008464FA">
              <w:rPr>
                <w:rFonts w:eastAsia="Calibri"/>
                <w:sz w:val="16"/>
                <w:szCs w:val="16"/>
                <w:lang w:eastAsia="en-US"/>
              </w:rPr>
              <w:t>сви-во о гос. регисти. 23-АК № 132737</w:t>
            </w:r>
          </w:p>
        </w:tc>
        <w:tc>
          <w:tcPr>
            <w:tcW w:w="1701" w:type="dxa"/>
          </w:tcPr>
          <w:p w:rsidR="006E044C" w:rsidRPr="008464FA" w:rsidRDefault="006E044C" w:rsidP="00902DC8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959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Набережная 24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23:02:0302001:173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1836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123728,04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04.10.2011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</w:t>
            </w:r>
            <w:r w:rsidR="001440A3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27, сви-во о гос. регисти.</w:t>
            </w:r>
            <w:r w:rsidR="001440A3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1440A3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132660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21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Победы 2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23:02:0302001:188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968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1F561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68669,92</w:t>
            </w:r>
          </w:p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04.10.2011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</w:t>
            </w:r>
            <w:r w:rsidR="0086750C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г. № 23, сви-во о гос. регисти.23-АК </w:t>
            </w:r>
            <w:r w:rsidR="0086750C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132659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839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Ленина 29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23:02:0302001:317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1283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91016,02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60079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13.</w:t>
            </w:r>
            <w:r w:rsidR="00600797" w:rsidRPr="008464FA">
              <w:rPr>
                <w:rFonts w:eastAsia="Calibri"/>
                <w:bCs/>
                <w:sz w:val="16"/>
                <w:szCs w:val="16"/>
                <w:lang w:eastAsia="en-US"/>
              </w:rPr>
              <w:t>10</w:t>
            </w: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6007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</w:t>
            </w:r>
            <w:r w:rsidR="00A752ED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г. № </w:t>
            </w:r>
            <w:r w:rsidR="00600797" w:rsidRPr="008464FA">
              <w:rPr>
                <w:rFonts w:eastAsia="Calibri"/>
                <w:sz w:val="16"/>
                <w:szCs w:val="16"/>
                <w:lang w:eastAsia="en-US"/>
              </w:rPr>
              <w:t>31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, сви-во о гос. регисти.</w:t>
            </w:r>
            <w:r w:rsidR="00600797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A752ED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132952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97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</w:t>
            </w:r>
          </w:p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Вокзальная 13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23:02:0302001:747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2136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143945,04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04.10.2011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DE38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</w:t>
            </w:r>
            <w:r w:rsidR="00A96BE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1</w:t>
            </w:r>
            <w:r w:rsidR="00DE3847" w:rsidRPr="008464FA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, сви-во о гос. регисти.</w:t>
            </w:r>
            <w:r w:rsidR="00A96BE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23-АК</w:t>
            </w:r>
            <w:r w:rsidR="00445DA4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167D8" w:rsidRPr="008464FA">
              <w:rPr>
                <w:rFonts w:eastAsia="Calibri"/>
                <w:sz w:val="16"/>
                <w:szCs w:val="16"/>
                <w:lang w:eastAsia="en-US"/>
              </w:rPr>
              <w:t>№ 132656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43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Ленина 27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41287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</w:t>
            </w:r>
            <w:r w:rsidR="0041287E" w:rsidRPr="008464FA">
              <w:rPr>
                <w:rFonts w:eastAsia="Calibri"/>
                <w:sz w:val="16"/>
                <w:szCs w:val="16"/>
                <w:lang w:eastAsia="en-US"/>
              </w:rPr>
              <w:t>587</w:t>
            </w:r>
          </w:p>
        </w:tc>
        <w:tc>
          <w:tcPr>
            <w:tcW w:w="1419" w:type="dxa"/>
          </w:tcPr>
          <w:p w:rsidR="006E044C" w:rsidRPr="008464FA" w:rsidRDefault="006E044C" w:rsidP="00E167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1407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894DC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99812,58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07.10.2011</w:t>
            </w:r>
          </w:p>
        </w:tc>
        <w:tc>
          <w:tcPr>
            <w:tcW w:w="2977" w:type="dxa"/>
            <w:vAlign w:val="center"/>
          </w:tcPr>
          <w:p w:rsidR="00766373" w:rsidRPr="008464FA" w:rsidRDefault="00766373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 г. № 26,</w:t>
            </w:r>
          </w:p>
          <w:p w:rsidR="006E044C" w:rsidRPr="008464FA" w:rsidRDefault="00894DCA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="006E044C" w:rsidRPr="008464FA">
              <w:rPr>
                <w:rFonts w:eastAsia="Calibri"/>
                <w:sz w:val="16"/>
                <w:szCs w:val="16"/>
                <w:lang w:eastAsia="en-US"/>
              </w:rPr>
              <w:t>ви-во о гос. регисти.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6E044C"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6E044C" w:rsidRPr="008464FA">
              <w:rPr>
                <w:rFonts w:eastAsia="Calibri"/>
                <w:sz w:val="16"/>
                <w:szCs w:val="16"/>
                <w:lang w:eastAsia="en-US"/>
              </w:rPr>
              <w:t>132739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81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</w:t>
            </w:r>
          </w:p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Ленина 25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23:02:0302001:586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1135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80516,9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07.10.2011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</w:t>
            </w:r>
            <w:r w:rsidR="00A752ED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г. № 28, сви-во о гос. регисти.23-АК </w:t>
            </w:r>
            <w:r w:rsidR="00A752ED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132740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97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EC4BC2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Вокзальная 31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23:02:0302001:764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1421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100805,74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03.11.2011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</w:t>
            </w:r>
            <w:r w:rsidR="00A96BE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33, сви-во о гос. регисти.</w:t>
            </w:r>
            <w:r w:rsidR="00A96BE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A96BE1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115314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823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 пер. Тихий 10 кв.2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23:02:0302001:505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1732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116719,48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03.12.2011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21.11.2011</w:t>
            </w:r>
            <w:r w:rsidR="00284219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37, сви-во о гос. регисти.</w:t>
            </w:r>
            <w:r w:rsidR="001F5BEF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284219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186222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50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 ст. Кабардинская, пер. Тихий 10 кв.1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23:02:0302001:504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1850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124671,5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03.12.2011</w:t>
            </w:r>
          </w:p>
        </w:tc>
        <w:tc>
          <w:tcPr>
            <w:tcW w:w="2977" w:type="dxa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21.11.2011</w:t>
            </w:r>
            <w:r w:rsidR="00284219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38, сви-во о гос. регисти.</w:t>
            </w:r>
            <w:r w:rsidR="008A1F68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284219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186225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63464">
        <w:trPr>
          <w:trHeight w:val="130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Апшеронский район ст. Кабардинская, 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Набережная 12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23:02:0302001:613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1880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126693,2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29.12.2011</w:t>
            </w:r>
          </w:p>
        </w:tc>
        <w:tc>
          <w:tcPr>
            <w:tcW w:w="2977" w:type="dxa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21.11.2011</w:t>
            </w:r>
            <w:r w:rsidR="00684AF2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39, сви-во о гос. регисти.</w:t>
            </w:r>
            <w:r w:rsidR="00D112C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684AF2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554898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35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Заречная 11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23:02:0302001:845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1817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122447,63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29.12.2011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05.12.2011</w:t>
            </w:r>
            <w:r w:rsidR="0060244B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40, сви-во о гос. регисти.</w:t>
            </w:r>
            <w:r w:rsidR="0060244B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60244B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554903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49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пер. Тихий 20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23:02:0302001:515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1800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121302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20.01.2012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12.12.2011</w:t>
            </w:r>
            <w:r w:rsidR="001440A3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43, сви-во о гос. регисти.</w:t>
            </w:r>
            <w:r w:rsidR="001440A3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1440A3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557843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435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28421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пер. Тихий 6 кв.1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23:02:0302001:500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1211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85908,34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03.02.2012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2C11C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Договор безвозмездной передачи недвижимости от </w:t>
            </w:r>
            <w:r w:rsidR="002C11CF" w:rsidRPr="008464FA">
              <w:rPr>
                <w:rFonts w:eastAsia="Calibri"/>
                <w:sz w:val="16"/>
                <w:szCs w:val="16"/>
                <w:lang w:eastAsia="en-US"/>
              </w:rPr>
              <w:t>05.09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.2011</w:t>
            </w:r>
            <w:r w:rsidR="00284219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г. № </w:t>
            </w:r>
            <w:r w:rsidR="002C11CF" w:rsidRPr="008464FA">
              <w:rPr>
                <w:rFonts w:eastAsia="Calibri"/>
                <w:sz w:val="16"/>
                <w:szCs w:val="16"/>
                <w:lang w:eastAsia="en-US"/>
              </w:rPr>
              <w:t>34,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 сви-во о гос. регисти.</w:t>
            </w:r>
            <w:r w:rsidR="002C11CF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284219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556782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491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Октябрьская 23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07D8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</w:t>
            </w:r>
            <w:r w:rsidR="00E07D89" w:rsidRPr="008464FA">
              <w:rPr>
                <w:rFonts w:eastAsia="Calibri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1605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108160,95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08.02.2012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27.01.2012 г. № 45, сви-во о гос. регисти.</w:t>
            </w:r>
            <w:r w:rsidR="004243E9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E07D89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556839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561"/>
        </w:trPr>
        <w:tc>
          <w:tcPr>
            <w:tcW w:w="564" w:type="dxa"/>
            <w:vAlign w:val="center"/>
          </w:tcPr>
          <w:p w:rsidR="006E044C" w:rsidRPr="008464FA" w:rsidRDefault="00492FB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Чехова 1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23:02:0302001:416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1740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117258,6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08.02.2012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27.01.2012 г. № 44, сви-во о гос. регисти.</w:t>
            </w:r>
            <w:r w:rsidR="00A4504A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23-АК</w:t>
            </w:r>
            <w:r w:rsidR="00A4504A" w:rsidRPr="008464FA">
              <w:rPr>
                <w:rFonts w:eastAsia="Calibri"/>
                <w:sz w:val="16"/>
                <w:szCs w:val="16"/>
                <w:lang w:eastAsia="en-US"/>
              </w:rPr>
              <w:t xml:space="preserve"> № 556833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44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Набережная 16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23:02:0302001:175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1300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92222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18.02.2012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02.02.2012 г. № 50, сви-во о гос. регисти.</w:t>
            </w:r>
            <w:r w:rsidR="00EC06AD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363C14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574746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572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81618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</w:t>
            </w:r>
            <w:r w:rsidR="00081618" w:rsidRPr="008464FA">
              <w:rPr>
                <w:sz w:val="16"/>
                <w:szCs w:val="16"/>
              </w:rPr>
              <w:t xml:space="preserve">ергея </w:t>
            </w:r>
            <w:r w:rsidRPr="008464FA">
              <w:rPr>
                <w:sz w:val="16"/>
                <w:szCs w:val="16"/>
              </w:rPr>
              <w:t>Лазо 18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23:02:0302001:1016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1893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124900,14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18.02.2012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02.02.2012 г. № 48, сви-во о гос. регисти.</w:t>
            </w:r>
            <w:r w:rsidR="00013D61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23-АК</w:t>
            </w:r>
            <w:r w:rsidR="00013D61" w:rsidRPr="008464FA">
              <w:rPr>
                <w:rFonts w:eastAsia="Calibri"/>
                <w:sz w:val="16"/>
                <w:szCs w:val="16"/>
                <w:lang w:eastAsia="en-US"/>
              </w:rPr>
              <w:t xml:space="preserve"> № 573514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27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Набережная 28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23:02:0302001:172</w:t>
            </w:r>
          </w:p>
        </w:tc>
        <w:tc>
          <w:tcPr>
            <w:tcW w:w="1419" w:type="dxa"/>
          </w:tcPr>
          <w:p w:rsidR="006E044C" w:rsidRPr="008464FA" w:rsidRDefault="006E044C" w:rsidP="00317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317A0B" w:rsidRPr="008464FA">
              <w:rPr>
                <w:rFonts w:eastAsia="Calibri"/>
                <w:sz w:val="16"/>
                <w:szCs w:val="16"/>
                <w:lang w:eastAsia="en-US"/>
              </w:rPr>
              <w:t>334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157288,26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24.02.2012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02.02.2012</w:t>
            </w:r>
            <w:r w:rsidR="00317A0B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 г. № 51, сви-во о гос. регисти.</w:t>
            </w:r>
            <w:r w:rsidR="00317A0B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317A0B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573552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83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Вокзальная 11</w:t>
            </w:r>
          </w:p>
          <w:p w:rsidR="006E044C" w:rsidRPr="008464FA" w:rsidRDefault="006E044C" w:rsidP="00E12574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23:02:0302001:745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1580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106476,2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24.02.2012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02.02.2012 г. № 36, сви-во о гос. регисти.</w:t>
            </w:r>
            <w:r w:rsidR="00E742EB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86750C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573549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10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Вокзальная 16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23:02:0302001:749</w:t>
            </w:r>
          </w:p>
        </w:tc>
        <w:tc>
          <w:tcPr>
            <w:tcW w:w="1419" w:type="dxa"/>
          </w:tcPr>
          <w:p w:rsidR="006E044C" w:rsidRPr="008464FA" w:rsidRDefault="006E044C" w:rsidP="00922B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1435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101798,9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07.03.2012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08.02.2012 г. № 52, сви-во о гос. регисти.</w:t>
            </w:r>
            <w:r w:rsidR="00AA4236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86750C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548134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492FBC">
        <w:trPr>
          <w:trHeight w:val="272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</w:t>
            </w:r>
            <w:r w:rsidR="00081618" w:rsidRPr="008464FA">
              <w:rPr>
                <w:sz w:val="16"/>
                <w:szCs w:val="16"/>
              </w:rPr>
              <w:t xml:space="preserve">ергея </w:t>
            </w:r>
            <w:r w:rsidRPr="008464FA">
              <w:rPr>
                <w:sz w:val="16"/>
                <w:szCs w:val="16"/>
              </w:rPr>
              <w:t>Лазо 9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23:02:0302001:95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922 </w:t>
            </w:r>
            <w:r w:rsidRPr="008464FA">
              <w:rPr>
                <w:sz w:val="16"/>
                <w:szCs w:val="16"/>
              </w:rPr>
              <w:t>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62004,5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28.12.2012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17.12.2012</w:t>
            </w:r>
            <w:r w:rsidR="00E07D89" w:rsidRPr="008464FA">
              <w:rPr>
                <w:rFonts w:eastAsia="Calibri"/>
                <w:sz w:val="16"/>
                <w:szCs w:val="16"/>
                <w:lang w:eastAsia="en-US"/>
              </w:rPr>
              <w:t xml:space="preserve"> г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E07D89" w:rsidRPr="008464FA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 № 62, сви-во о гос. регисти.</w:t>
            </w:r>
            <w:r w:rsidR="00E07D89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23-АЛ</w:t>
            </w:r>
            <w:r w:rsidR="00E07D89" w:rsidRPr="008464FA">
              <w:rPr>
                <w:rFonts w:eastAsia="Calibri"/>
                <w:sz w:val="16"/>
                <w:szCs w:val="16"/>
                <w:lang w:eastAsia="en-US"/>
              </w:rPr>
              <w:t xml:space="preserve"> №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 429191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312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пер. Тихий 4 кв.2</w:t>
            </w:r>
          </w:p>
          <w:p w:rsidR="006E044C" w:rsidRPr="008464FA" w:rsidRDefault="006E044C" w:rsidP="00E12574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23:02:0302001:499</w:t>
            </w:r>
          </w:p>
        </w:tc>
        <w:tc>
          <w:tcPr>
            <w:tcW w:w="1419" w:type="dxa"/>
          </w:tcPr>
          <w:p w:rsidR="006E044C" w:rsidRPr="008464FA" w:rsidRDefault="006E044C" w:rsidP="003A61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1177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83496,38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28.12.2012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26.10.2010 г. № 03, сви-во о гос. регисти.</w:t>
            </w:r>
            <w:r w:rsidR="00766373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23-АЛ </w:t>
            </w:r>
            <w:r w:rsidR="006A2405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429197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50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Апшеронский район ст. Кабардинская, 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Советская 15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23:02:0302001:186</w:t>
            </w:r>
          </w:p>
        </w:tc>
        <w:tc>
          <w:tcPr>
            <w:tcW w:w="1419" w:type="dxa"/>
          </w:tcPr>
          <w:p w:rsidR="006E044C" w:rsidRPr="008464FA" w:rsidRDefault="006E044C" w:rsidP="001F1D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479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33980,26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01.06.2012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10.05.2012</w:t>
            </w:r>
            <w:r w:rsidR="00E07D89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г. № 60, сви-во о гос. регисти.23-АК </w:t>
            </w:r>
            <w:r w:rsidR="00E07D89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776214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21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Земельный участок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Степная 1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23:02:0302001:1197</w:t>
            </w:r>
          </w:p>
        </w:tc>
        <w:tc>
          <w:tcPr>
            <w:tcW w:w="1419" w:type="dxa"/>
          </w:tcPr>
          <w:p w:rsidR="006E044C" w:rsidRPr="008464FA" w:rsidRDefault="006E044C" w:rsidP="003A61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2480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167127,2</w:t>
            </w: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29.03.2012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11.03.2012</w:t>
            </w:r>
            <w:r w:rsidR="001440A3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55, сви-во о гос. регисти.</w:t>
            </w:r>
            <w:r w:rsidR="001440A3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1440A3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556399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493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Земельный участок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Вокзальная 14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23:02:0302001:748</w:t>
            </w:r>
          </w:p>
        </w:tc>
        <w:tc>
          <w:tcPr>
            <w:tcW w:w="1419" w:type="dxa"/>
          </w:tcPr>
          <w:p w:rsidR="006E044C" w:rsidRPr="008464FA" w:rsidRDefault="006E044C" w:rsidP="003A61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1614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108767,46</w:t>
            </w:r>
          </w:p>
        </w:tc>
        <w:tc>
          <w:tcPr>
            <w:tcW w:w="1134" w:type="dxa"/>
            <w:vAlign w:val="center"/>
          </w:tcPr>
          <w:p w:rsidR="006E044C" w:rsidRPr="008464FA" w:rsidRDefault="001C2C36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01.06.2012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1C2C3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02.04.2012</w:t>
            </w:r>
            <w:r w:rsidR="0086750C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59, сви-во о гос. регисти.</w:t>
            </w:r>
            <w:r w:rsidR="001C2C36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86750C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776206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839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Земельный участок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Ленина 47</w:t>
            </w:r>
          </w:p>
        </w:tc>
        <w:tc>
          <w:tcPr>
            <w:tcW w:w="1702" w:type="dxa"/>
            <w:vAlign w:val="center"/>
          </w:tcPr>
          <w:p w:rsidR="006E044C" w:rsidRPr="008464FA" w:rsidRDefault="00A617D8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</w:t>
            </w:r>
            <w:r w:rsidR="006E044C" w:rsidRPr="008464FA">
              <w:rPr>
                <w:rFonts w:eastAsia="Calibri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1419" w:type="dxa"/>
          </w:tcPr>
          <w:p w:rsidR="006E044C" w:rsidRPr="008464FA" w:rsidRDefault="006E044C" w:rsidP="003A61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1363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96691,22</w:t>
            </w:r>
          </w:p>
        </w:tc>
        <w:tc>
          <w:tcPr>
            <w:tcW w:w="1134" w:type="dxa"/>
            <w:vAlign w:val="center"/>
          </w:tcPr>
          <w:p w:rsidR="006E044C" w:rsidRPr="008464FA" w:rsidRDefault="00A617D8" w:rsidP="00E37346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</w:t>
            </w:r>
            <w:r w:rsidR="00E37346" w:rsidRPr="008464FA">
              <w:rPr>
                <w:rFonts w:eastAsia="Calibri"/>
                <w:bCs/>
                <w:sz w:val="16"/>
                <w:szCs w:val="16"/>
                <w:lang w:eastAsia="en-US"/>
              </w:rPr>
              <w:t>7</w:t>
            </w: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.04.2012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02.04.2012</w:t>
            </w:r>
            <w:r w:rsidR="00A617D8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</w:t>
            </w:r>
            <w:r w:rsidR="00A617D8" w:rsidRPr="008464FA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 № 57, сви-во о гос. регисти.</w:t>
            </w:r>
            <w:r w:rsidR="00A617D8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A617D8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711151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68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Земельный участок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Степная 2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6A240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23:02:0302001:62</w:t>
            </w:r>
          </w:p>
        </w:tc>
        <w:tc>
          <w:tcPr>
            <w:tcW w:w="1419" w:type="dxa"/>
          </w:tcPr>
          <w:p w:rsidR="006E044C" w:rsidRPr="008464FA" w:rsidRDefault="006E044C" w:rsidP="003A61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1901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128108,39</w:t>
            </w:r>
          </w:p>
        </w:tc>
        <w:tc>
          <w:tcPr>
            <w:tcW w:w="1134" w:type="dxa"/>
            <w:vAlign w:val="center"/>
          </w:tcPr>
          <w:p w:rsidR="006E044C" w:rsidRPr="008464FA" w:rsidRDefault="00C40F8D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25.06.2014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30.05.2014 г. № 67, сви-во о гос. регисти.</w:t>
            </w:r>
            <w:r w:rsidR="00C40F8D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23-АМ </w:t>
            </w:r>
            <w:r w:rsidR="006A2405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656357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81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Земельный участок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Степная 12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23:02:0302001:1199</w:t>
            </w:r>
          </w:p>
        </w:tc>
        <w:tc>
          <w:tcPr>
            <w:tcW w:w="1419" w:type="dxa"/>
          </w:tcPr>
          <w:p w:rsidR="006E044C" w:rsidRPr="008464FA" w:rsidRDefault="006E044C" w:rsidP="003A61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1840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123997,6</w:t>
            </w:r>
          </w:p>
        </w:tc>
        <w:tc>
          <w:tcPr>
            <w:tcW w:w="1134" w:type="dxa"/>
            <w:vAlign w:val="center"/>
          </w:tcPr>
          <w:p w:rsidR="006E044C" w:rsidRPr="008464FA" w:rsidRDefault="00F07AAB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16.06.2014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30.05.2014</w:t>
            </w:r>
            <w:r w:rsidR="006A240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г. № 66, сви-во о гос. регисти.</w:t>
            </w:r>
            <w:r w:rsidR="00F07AAB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23-АМ </w:t>
            </w:r>
            <w:r w:rsidR="006A2405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654486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750"/>
        </w:trPr>
        <w:tc>
          <w:tcPr>
            <w:tcW w:w="56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Земельный участок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6E044C" w:rsidRPr="008464FA" w:rsidRDefault="006E044C" w:rsidP="00005DD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Заречная 1</w:t>
            </w:r>
          </w:p>
        </w:tc>
        <w:tc>
          <w:tcPr>
            <w:tcW w:w="1702" w:type="dxa"/>
            <w:vAlign w:val="center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23:02:0302001:262</w:t>
            </w:r>
          </w:p>
        </w:tc>
        <w:tc>
          <w:tcPr>
            <w:tcW w:w="1419" w:type="dxa"/>
          </w:tcPr>
          <w:p w:rsidR="006E044C" w:rsidRPr="008464FA" w:rsidRDefault="006E044C" w:rsidP="003A61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2000</w:t>
            </w:r>
            <w:r w:rsidRPr="008464FA">
              <w:rPr>
                <w:sz w:val="16"/>
                <w:szCs w:val="16"/>
              </w:rPr>
              <w:t xml:space="preserve"> 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134780</w:t>
            </w:r>
          </w:p>
        </w:tc>
        <w:tc>
          <w:tcPr>
            <w:tcW w:w="1134" w:type="dxa"/>
            <w:vAlign w:val="center"/>
          </w:tcPr>
          <w:p w:rsidR="006E044C" w:rsidRPr="008464FA" w:rsidRDefault="00F14CB6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03.02.2012</w:t>
            </w:r>
          </w:p>
        </w:tc>
        <w:tc>
          <w:tcPr>
            <w:tcW w:w="2977" w:type="dxa"/>
            <w:vAlign w:val="center"/>
          </w:tcPr>
          <w:p w:rsidR="006E044C" w:rsidRPr="008464FA" w:rsidRDefault="006E044C" w:rsidP="00F14CB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Договор безвозмездной передачи недвижимости от 05.09.2011 г. № 32, сви-во о гос. регисти.</w:t>
            </w:r>
            <w:r w:rsidR="00F14CB6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23-АК </w:t>
            </w:r>
            <w:r w:rsidR="0060244B" w:rsidRPr="008464F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556</w:t>
            </w:r>
            <w:r w:rsidR="00F14CB6" w:rsidRPr="008464FA">
              <w:rPr>
                <w:rFonts w:eastAsia="Calibri"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044C" w:rsidRPr="008464FA" w:rsidTr="00AF3912">
        <w:trPr>
          <w:trHeight w:val="665"/>
        </w:trPr>
        <w:tc>
          <w:tcPr>
            <w:tcW w:w="564" w:type="dxa"/>
            <w:vAlign w:val="center"/>
          </w:tcPr>
          <w:p w:rsidR="006E044C" w:rsidRPr="008464FA" w:rsidRDefault="006E044C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492FBC" w:rsidRPr="008464F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кладбище</w:t>
            </w:r>
          </w:p>
        </w:tc>
        <w:tc>
          <w:tcPr>
            <w:tcW w:w="1701" w:type="dxa"/>
            <w:vAlign w:val="center"/>
          </w:tcPr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ст-ца Кабардинская,</w:t>
            </w:r>
          </w:p>
          <w:p w:rsidR="006E044C" w:rsidRPr="008464FA" w:rsidRDefault="006E044C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ул. Южная б/н</w:t>
            </w:r>
          </w:p>
        </w:tc>
        <w:tc>
          <w:tcPr>
            <w:tcW w:w="1702" w:type="dxa"/>
            <w:vAlign w:val="center"/>
          </w:tcPr>
          <w:p w:rsidR="006E044C" w:rsidRPr="008464FA" w:rsidRDefault="000D63FD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23:02:0307000:345</w:t>
            </w:r>
          </w:p>
        </w:tc>
        <w:tc>
          <w:tcPr>
            <w:tcW w:w="1419" w:type="dxa"/>
          </w:tcPr>
          <w:p w:rsidR="006E044C" w:rsidRPr="008464FA" w:rsidRDefault="006E044C" w:rsidP="000D63FD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3074 </w:t>
            </w:r>
            <w:r w:rsidR="000D63FD" w:rsidRPr="008464FA">
              <w:rPr>
                <w:sz w:val="16"/>
                <w:szCs w:val="16"/>
              </w:rPr>
              <w:t>кв. м.</w:t>
            </w:r>
          </w:p>
        </w:tc>
        <w:tc>
          <w:tcPr>
            <w:tcW w:w="1135" w:type="dxa"/>
            <w:vAlign w:val="center"/>
          </w:tcPr>
          <w:p w:rsidR="006E044C" w:rsidRPr="008464FA" w:rsidRDefault="006E044C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044C" w:rsidRPr="008464FA" w:rsidRDefault="000D63FD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2577232,32</w:t>
            </w:r>
          </w:p>
        </w:tc>
        <w:tc>
          <w:tcPr>
            <w:tcW w:w="1134" w:type="dxa"/>
            <w:vAlign w:val="center"/>
          </w:tcPr>
          <w:p w:rsidR="006E044C" w:rsidRPr="008464FA" w:rsidRDefault="000D63FD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bCs/>
                <w:sz w:val="16"/>
                <w:szCs w:val="16"/>
                <w:lang w:eastAsia="en-US"/>
              </w:rPr>
              <w:t>05.04.2021</w:t>
            </w:r>
          </w:p>
        </w:tc>
        <w:tc>
          <w:tcPr>
            <w:tcW w:w="2977" w:type="dxa"/>
            <w:vAlign w:val="center"/>
          </w:tcPr>
          <w:p w:rsidR="006E044C" w:rsidRPr="008464FA" w:rsidRDefault="000D63FD" w:rsidP="000D63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 xml:space="preserve">Постоянное (бессрочное) пользование </w:t>
            </w:r>
          </w:p>
        </w:tc>
        <w:tc>
          <w:tcPr>
            <w:tcW w:w="1701" w:type="dxa"/>
          </w:tcPr>
          <w:p w:rsidR="006E044C" w:rsidRPr="008464FA" w:rsidRDefault="006E044C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6E044C" w:rsidRPr="008464FA" w:rsidRDefault="006E044C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44B92" w:rsidRPr="008464FA" w:rsidTr="00AF3912">
        <w:trPr>
          <w:trHeight w:val="665"/>
        </w:trPr>
        <w:tc>
          <w:tcPr>
            <w:tcW w:w="564" w:type="dxa"/>
            <w:vAlign w:val="center"/>
          </w:tcPr>
          <w:p w:rsidR="00444B92" w:rsidRPr="008464FA" w:rsidRDefault="00444B92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701" w:type="dxa"/>
          </w:tcPr>
          <w:p w:rsidR="00444B92" w:rsidRPr="008464FA" w:rsidRDefault="00444B92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1701" w:type="dxa"/>
            <w:vAlign w:val="center"/>
          </w:tcPr>
          <w:p w:rsidR="00444B92" w:rsidRPr="008464FA" w:rsidRDefault="00444B92" w:rsidP="00F221F6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444B92" w:rsidRPr="008464FA" w:rsidRDefault="00444B92" w:rsidP="00F221F6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Советская, 30</w:t>
            </w:r>
          </w:p>
        </w:tc>
        <w:tc>
          <w:tcPr>
            <w:tcW w:w="1702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444B92" w:rsidRPr="008464FA" w:rsidRDefault="00444B92" w:rsidP="000D6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444B92" w:rsidRPr="008464FA" w:rsidRDefault="00BE3DF7" w:rsidP="000D63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Муниципальный контракт № 08183000227200002280001 от 20.10.2020 года</w:t>
            </w:r>
          </w:p>
        </w:tc>
        <w:tc>
          <w:tcPr>
            <w:tcW w:w="1701" w:type="dxa"/>
          </w:tcPr>
          <w:p w:rsidR="00444B92" w:rsidRPr="008464FA" w:rsidRDefault="00444B92" w:rsidP="001C277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444B92" w:rsidRPr="008464FA" w:rsidRDefault="00444B92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44B92" w:rsidRPr="008464FA" w:rsidTr="00AF3912">
        <w:trPr>
          <w:trHeight w:val="665"/>
        </w:trPr>
        <w:tc>
          <w:tcPr>
            <w:tcW w:w="564" w:type="dxa"/>
            <w:vAlign w:val="center"/>
          </w:tcPr>
          <w:p w:rsidR="00444B92" w:rsidRPr="008464FA" w:rsidRDefault="008464FA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701" w:type="dxa"/>
          </w:tcPr>
          <w:p w:rsidR="00444B92" w:rsidRPr="008464FA" w:rsidRDefault="00444B92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Площадка «Сказка»</w:t>
            </w:r>
          </w:p>
        </w:tc>
        <w:tc>
          <w:tcPr>
            <w:tcW w:w="1701" w:type="dxa"/>
            <w:vAlign w:val="center"/>
          </w:tcPr>
          <w:p w:rsidR="00444B92" w:rsidRPr="008464FA" w:rsidRDefault="00444B92" w:rsidP="001C277E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Апшеронский район ст. Кабардинская,</w:t>
            </w:r>
          </w:p>
          <w:p w:rsidR="00444B92" w:rsidRPr="008464FA" w:rsidRDefault="00444B92" w:rsidP="00A3471C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ул. Ленина, 35</w:t>
            </w:r>
          </w:p>
        </w:tc>
        <w:tc>
          <w:tcPr>
            <w:tcW w:w="1702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444B92" w:rsidRPr="008464FA" w:rsidRDefault="00444B92" w:rsidP="000D6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1535000,00</w:t>
            </w:r>
          </w:p>
        </w:tc>
        <w:tc>
          <w:tcPr>
            <w:tcW w:w="1134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444B92" w:rsidRPr="008464FA" w:rsidRDefault="00117246" w:rsidP="000D63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Муниципальный контракт № 08183000227200002270001 от 22.10.2020 года</w:t>
            </w:r>
          </w:p>
        </w:tc>
        <w:tc>
          <w:tcPr>
            <w:tcW w:w="1701" w:type="dxa"/>
          </w:tcPr>
          <w:p w:rsidR="00444B92" w:rsidRPr="008464FA" w:rsidRDefault="00444B92" w:rsidP="001C277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444B92" w:rsidRPr="008464FA" w:rsidRDefault="00444B92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44B92" w:rsidRPr="008464FA" w:rsidTr="00AF3912">
        <w:trPr>
          <w:trHeight w:val="665"/>
        </w:trPr>
        <w:tc>
          <w:tcPr>
            <w:tcW w:w="564" w:type="dxa"/>
            <w:vAlign w:val="center"/>
          </w:tcPr>
          <w:p w:rsidR="00444B92" w:rsidRPr="008464FA" w:rsidRDefault="008464FA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701" w:type="dxa"/>
          </w:tcPr>
          <w:p w:rsidR="00444B92" w:rsidRPr="008464FA" w:rsidRDefault="00444B92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1701" w:type="dxa"/>
            <w:vAlign w:val="center"/>
          </w:tcPr>
          <w:p w:rsidR="00444B92" w:rsidRPr="008464FA" w:rsidRDefault="00444B92" w:rsidP="00F22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444B92" w:rsidRPr="008464FA" w:rsidRDefault="00444B92" w:rsidP="000D6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1134" w:type="dxa"/>
            <w:vAlign w:val="center"/>
          </w:tcPr>
          <w:p w:rsidR="00444B92" w:rsidRPr="008464FA" w:rsidRDefault="00444B92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444B92" w:rsidRPr="008464FA" w:rsidRDefault="00444B92" w:rsidP="000D63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444B92" w:rsidRPr="008464FA" w:rsidRDefault="00444B92" w:rsidP="001C277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444B92" w:rsidRPr="008464FA" w:rsidRDefault="00444B92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86E63" w:rsidRPr="008464FA" w:rsidTr="00AF3912">
        <w:trPr>
          <w:trHeight w:val="665"/>
        </w:trPr>
        <w:tc>
          <w:tcPr>
            <w:tcW w:w="564" w:type="dxa"/>
            <w:vAlign w:val="center"/>
          </w:tcPr>
          <w:p w:rsidR="00386E63" w:rsidRPr="008464FA" w:rsidRDefault="008464FA" w:rsidP="00492F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701" w:type="dxa"/>
          </w:tcPr>
          <w:p w:rsidR="00386E63" w:rsidRPr="008464FA" w:rsidRDefault="00386E63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Туалеты для установки на кладбище</w:t>
            </w:r>
          </w:p>
        </w:tc>
        <w:tc>
          <w:tcPr>
            <w:tcW w:w="1701" w:type="dxa"/>
            <w:vAlign w:val="center"/>
          </w:tcPr>
          <w:p w:rsidR="00386E63" w:rsidRPr="008464FA" w:rsidRDefault="00386E63" w:rsidP="00F221F6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1) ст. Кабардинская ул. Южная</w:t>
            </w:r>
          </w:p>
          <w:p w:rsidR="00386E63" w:rsidRPr="008464FA" w:rsidRDefault="00386E63" w:rsidP="00F221F6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2) ст. Кабардинская ул. Комарова</w:t>
            </w:r>
          </w:p>
          <w:p w:rsidR="00386E63" w:rsidRPr="008464FA" w:rsidRDefault="00386E63" w:rsidP="00F221F6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3) пос. Асфальтовая гора ул. Горная</w:t>
            </w:r>
          </w:p>
        </w:tc>
        <w:tc>
          <w:tcPr>
            <w:tcW w:w="1702" w:type="dxa"/>
            <w:vAlign w:val="center"/>
          </w:tcPr>
          <w:p w:rsidR="00386E63" w:rsidRPr="008464FA" w:rsidRDefault="00386E63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</w:tcPr>
          <w:p w:rsidR="00386E63" w:rsidRPr="008464FA" w:rsidRDefault="00386E63" w:rsidP="000D6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386E63" w:rsidRPr="008464FA" w:rsidRDefault="00386E63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6E63" w:rsidRPr="008464FA" w:rsidRDefault="00386E63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134" w:type="dxa"/>
            <w:vAlign w:val="center"/>
          </w:tcPr>
          <w:p w:rsidR="00386E63" w:rsidRPr="008464FA" w:rsidRDefault="00386E63" w:rsidP="00E1257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386E63" w:rsidRPr="008464FA" w:rsidRDefault="00386E63" w:rsidP="000D63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386E63" w:rsidRPr="008464FA" w:rsidRDefault="00386E63" w:rsidP="001C277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993" w:type="dxa"/>
            <w:vAlign w:val="center"/>
          </w:tcPr>
          <w:p w:rsidR="00386E63" w:rsidRPr="008464FA" w:rsidRDefault="00386E63" w:rsidP="00C853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11449A" w:rsidRPr="008464FA" w:rsidRDefault="0011449A" w:rsidP="00E12574">
      <w:pPr>
        <w:rPr>
          <w:rFonts w:eastAsia="Calibri"/>
          <w:b/>
          <w:lang w:eastAsia="en-US"/>
        </w:rPr>
      </w:pPr>
    </w:p>
    <w:p w:rsidR="00741C06" w:rsidRPr="008464FA" w:rsidRDefault="00F02D0F" w:rsidP="00E12574">
      <w:pPr>
        <w:jc w:val="center"/>
        <w:rPr>
          <w:rFonts w:eastAsia="Calibri"/>
          <w:b/>
          <w:lang w:eastAsia="en-US"/>
        </w:rPr>
      </w:pPr>
      <w:r w:rsidRPr="008464FA">
        <w:rPr>
          <w:rFonts w:eastAsia="Calibri"/>
          <w:b/>
          <w:lang w:eastAsia="en-US"/>
        </w:rPr>
        <w:t>2</w:t>
      </w:r>
      <w:r w:rsidR="00741C06" w:rsidRPr="008464FA">
        <w:rPr>
          <w:rFonts w:eastAsia="Calibri"/>
          <w:b/>
          <w:lang w:eastAsia="en-US"/>
        </w:rPr>
        <w:t xml:space="preserve">. </w:t>
      </w:r>
      <w:r w:rsidRPr="008464FA">
        <w:rPr>
          <w:rFonts w:eastAsia="Calibri"/>
          <w:b/>
          <w:lang w:eastAsia="en-US"/>
        </w:rPr>
        <w:t>Сведения о муниципальном движимом имуществе</w:t>
      </w:r>
    </w:p>
    <w:p w:rsidR="00F02D0F" w:rsidRPr="008464FA" w:rsidRDefault="00F02D0F" w:rsidP="00E12574">
      <w:pPr>
        <w:rPr>
          <w:rFonts w:eastAsia="Calibri"/>
          <w:sz w:val="20"/>
          <w:szCs w:val="20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5553"/>
        <w:gridCol w:w="1275"/>
        <w:gridCol w:w="1276"/>
        <w:gridCol w:w="2693"/>
        <w:gridCol w:w="2977"/>
        <w:gridCol w:w="1701"/>
      </w:tblGrid>
      <w:tr w:rsidR="00EB1E23" w:rsidRPr="008464FA" w:rsidTr="00C96E7A">
        <w:trPr>
          <w:trHeight w:val="2990"/>
        </w:trPr>
        <w:tc>
          <w:tcPr>
            <w:tcW w:w="543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53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275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6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93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977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Сведения о правообладателе движимого имущества</w:t>
            </w:r>
          </w:p>
        </w:tc>
        <w:tc>
          <w:tcPr>
            <w:tcW w:w="1701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15406" w:rsidRPr="008464FA" w:rsidTr="003872AB">
        <w:trPr>
          <w:trHeight w:val="236"/>
        </w:trPr>
        <w:tc>
          <w:tcPr>
            <w:tcW w:w="16018" w:type="dxa"/>
            <w:gridSpan w:val="7"/>
            <w:vAlign w:val="center"/>
          </w:tcPr>
          <w:p w:rsidR="00415406" w:rsidRPr="008464FA" w:rsidRDefault="00415406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Движимое имущество, включенное в состав казны</w:t>
            </w:r>
          </w:p>
        </w:tc>
      </w:tr>
      <w:tr w:rsidR="00AB53ED" w:rsidRPr="008464FA" w:rsidTr="00C96E7A">
        <w:trPr>
          <w:trHeight w:val="157"/>
        </w:trPr>
        <w:tc>
          <w:tcPr>
            <w:tcW w:w="543" w:type="dxa"/>
            <w:vAlign w:val="center"/>
          </w:tcPr>
          <w:p w:rsidR="00AB53ED" w:rsidRPr="008464FA" w:rsidRDefault="00AB53ED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AB53ED" w:rsidRPr="008464FA" w:rsidRDefault="00AB53ED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B53ED" w:rsidRPr="008464FA" w:rsidRDefault="00AB53ED" w:rsidP="00E12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53ED" w:rsidRPr="008464FA" w:rsidRDefault="00AB53ED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B53ED" w:rsidRPr="008464FA" w:rsidRDefault="00AB53ED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AB53ED" w:rsidRPr="008464FA" w:rsidRDefault="00AB53ED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B53ED" w:rsidRPr="008464FA" w:rsidRDefault="00AB53ED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53ED" w:rsidRPr="008464FA" w:rsidTr="003872AB">
        <w:trPr>
          <w:trHeight w:val="226"/>
        </w:trPr>
        <w:tc>
          <w:tcPr>
            <w:tcW w:w="16018" w:type="dxa"/>
            <w:gridSpan w:val="7"/>
            <w:vAlign w:val="center"/>
          </w:tcPr>
          <w:p w:rsidR="00AB53ED" w:rsidRPr="008464FA" w:rsidRDefault="00AB53ED" w:rsidP="00E12574">
            <w:pPr>
              <w:jc w:val="center"/>
              <w:rPr>
                <w:sz w:val="18"/>
                <w:szCs w:val="18"/>
              </w:rPr>
            </w:pPr>
            <w:r w:rsidRPr="008464FA">
              <w:rPr>
                <w:sz w:val="18"/>
                <w:szCs w:val="18"/>
              </w:rPr>
              <w:t>Иное движимое имущество</w:t>
            </w:r>
          </w:p>
        </w:tc>
      </w:tr>
      <w:tr w:rsidR="00C96E7A" w:rsidRPr="008464FA" w:rsidTr="00E27F9A">
        <w:trPr>
          <w:trHeight w:val="276"/>
        </w:trPr>
        <w:tc>
          <w:tcPr>
            <w:tcW w:w="543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53" w:type="dxa"/>
          </w:tcPr>
          <w:p w:rsidR="00C96E7A" w:rsidRPr="008464FA" w:rsidRDefault="00C96E7A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Карусель «Солнышко» пос.</w:t>
            </w:r>
            <w:r w:rsidR="00692F7C" w:rsidRPr="008464FA">
              <w:rPr>
                <w:sz w:val="16"/>
                <w:szCs w:val="16"/>
              </w:rPr>
              <w:t xml:space="preserve"> </w:t>
            </w:r>
            <w:r w:rsidRPr="008464FA">
              <w:rPr>
                <w:sz w:val="16"/>
                <w:szCs w:val="16"/>
              </w:rPr>
              <w:t>Асфальтовая гора</w:t>
            </w:r>
          </w:p>
        </w:tc>
        <w:tc>
          <w:tcPr>
            <w:tcW w:w="1275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30650,0</w:t>
            </w:r>
          </w:p>
        </w:tc>
        <w:tc>
          <w:tcPr>
            <w:tcW w:w="1276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8464FA" w:rsidRDefault="00C96E7A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6E7A" w:rsidRPr="008464FA" w:rsidTr="00234BE2">
        <w:trPr>
          <w:trHeight w:val="130"/>
        </w:trPr>
        <w:tc>
          <w:tcPr>
            <w:tcW w:w="543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53" w:type="dxa"/>
          </w:tcPr>
          <w:p w:rsidR="00C96E7A" w:rsidRPr="008464FA" w:rsidRDefault="00C96E7A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Качели «Весы» пос.</w:t>
            </w:r>
            <w:r w:rsidR="00692F7C" w:rsidRPr="008464FA">
              <w:rPr>
                <w:sz w:val="16"/>
                <w:szCs w:val="16"/>
              </w:rPr>
              <w:t xml:space="preserve"> </w:t>
            </w:r>
            <w:r w:rsidRPr="008464FA">
              <w:rPr>
                <w:sz w:val="16"/>
                <w:szCs w:val="16"/>
              </w:rPr>
              <w:t>Асфальтовая гора</w:t>
            </w:r>
          </w:p>
        </w:tc>
        <w:tc>
          <w:tcPr>
            <w:tcW w:w="1275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7700,0</w:t>
            </w:r>
          </w:p>
        </w:tc>
        <w:tc>
          <w:tcPr>
            <w:tcW w:w="1276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8464FA" w:rsidRDefault="00C96E7A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6E7A" w:rsidRPr="008464FA" w:rsidTr="00E27F9A">
        <w:trPr>
          <w:trHeight w:val="276"/>
        </w:trPr>
        <w:tc>
          <w:tcPr>
            <w:tcW w:w="543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53" w:type="dxa"/>
          </w:tcPr>
          <w:p w:rsidR="00C96E7A" w:rsidRPr="008464FA" w:rsidRDefault="00C96E7A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Качели</w:t>
            </w:r>
            <w:r w:rsidR="00C853E5" w:rsidRPr="008464FA">
              <w:rPr>
                <w:sz w:val="16"/>
                <w:szCs w:val="16"/>
              </w:rPr>
              <w:t xml:space="preserve"> </w:t>
            </w:r>
            <w:r w:rsidRPr="008464FA">
              <w:rPr>
                <w:sz w:val="16"/>
                <w:szCs w:val="16"/>
              </w:rPr>
              <w:t>«Дюймовочка» пос.</w:t>
            </w:r>
            <w:r w:rsidR="00692F7C" w:rsidRPr="008464FA">
              <w:rPr>
                <w:sz w:val="16"/>
                <w:szCs w:val="16"/>
              </w:rPr>
              <w:t xml:space="preserve"> </w:t>
            </w:r>
            <w:r w:rsidRPr="008464FA">
              <w:rPr>
                <w:sz w:val="16"/>
                <w:szCs w:val="16"/>
              </w:rPr>
              <w:t>Асфальтовая гора</w:t>
            </w:r>
          </w:p>
        </w:tc>
        <w:tc>
          <w:tcPr>
            <w:tcW w:w="1275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8570,0</w:t>
            </w:r>
          </w:p>
        </w:tc>
        <w:tc>
          <w:tcPr>
            <w:tcW w:w="1276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8464FA" w:rsidRDefault="00C96E7A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6E7A" w:rsidRPr="008464FA" w:rsidTr="00E27F9A">
        <w:trPr>
          <w:trHeight w:val="276"/>
        </w:trPr>
        <w:tc>
          <w:tcPr>
            <w:tcW w:w="543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53" w:type="dxa"/>
          </w:tcPr>
          <w:p w:rsidR="00C96E7A" w:rsidRPr="008464FA" w:rsidRDefault="00C96E7A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Карусель «Солнышко» ст. Кабардинская</w:t>
            </w:r>
          </w:p>
        </w:tc>
        <w:tc>
          <w:tcPr>
            <w:tcW w:w="1275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30650,0</w:t>
            </w:r>
          </w:p>
        </w:tc>
        <w:tc>
          <w:tcPr>
            <w:tcW w:w="1276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8464FA" w:rsidRDefault="00C96E7A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6E7A" w:rsidRPr="008464FA" w:rsidTr="00E27F9A">
        <w:trPr>
          <w:trHeight w:val="276"/>
        </w:trPr>
        <w:tc>
          <w:tcPr>
            <w:tcW w:w="543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53" w:type="dxa"/>
          </w:tcPr>
          <w:p w:rsidR="00C96E7A" w:rsidRPr="008464FA" w:rsidRDefault="00C96E7A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Качели «Весы» ст. Кабардинская</w:t>
            </w:r>
          </w:p>
        </w:tc>
        <w:tc>
          <w:tcPr>
            <w:tcW w:w="1275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7700,0</w:t>
            </w:r>
          </w:p>
        </w:tc>
        <w:tc>
          <w:tcPr>
            <w:tcW w:w="1276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8464FA" w:rsidRDefault="00C96E7A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6E7A" w:rsidRPr="008464FA" w:rsidTr="00E27F9A">
        <w:trPr>
          <w:trHeight w:val="276"/>
        </w:trPr>
        <w:tc>
          <w:tcPr>
            <w:tcW w:w="543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53" w:type="dxa"/>
          </w:tcPr>
          <w:p w:rsidR="00C96E7A" w:rsidRPr="008464FA" w:rsidRDefault="00C96E7A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Качели</w:t>
            </w:r>
            <w:r w:rsidR="00C853E5" w:rsidRPr="008464FA">
              <w:rPr>
                <w:sz w:val="16"/>
                <w:szCs w:val="16"/>
              </w:rPr>
              <w:t xml:space="preserve"> </w:t>
            </w:r>
            <w:r w:rsidRPr="008464FA">
              <w:rPr>
                <w:sz w:val="16"/>
                <w:szCs w:val="16"/>
              </w:rPr>
              <w:t>«Дюймовочка» ст. Кабардинская</w:t>
            </w:r>
          </w:p>
        </w:tc>
        <w:tc>
          <w:tcPr>
            <w:tcW w:w="1275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10480,0</w:t>
            </w:r>
          </w:p>
        </w:tc>
        <w:tc>
          <w:tcPr>
            <w:tcW w:w="1276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8464FA" w:rsidRDefault="00C96E7A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96E7A" w:rsidRPr="008464FA" w:rsidRDefault="00C96E7A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8464FA" w:rsidRDefault="00C96E7A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63228" w:rsidRPr="008464FA" w:rsidTr="00E27F9A">
        <w:trPr>
          <w:trHeight w:val="276"/>
        </w:trPr>
        <w:tc>
          <w:tcPr>
            <w:tcW w:w="543" w:type="dxa"/>
            <w:vAlign w:val="center"/>
          </w:tcPr>
          <w:p w:rsidR="00763228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53" w:type="dxa"/>
          </w:tcPr>
          <w:p w:rsidR="00763228" w:rsidRPr="008464FA" w:rsidRDefault="00763228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Тепловая пушка</w:t>
            </w:r>
          </w:p>
        </w:tc>
        <w:tc>
          <w:tcPr>
            <w:tcW w:w="1275" w:type="dxa"/>
            <w:vAlign w:val="center"/>
          </w:tcPr>
          <w:p w:rsidR="00763228" w:rsidRPr="008464FA" w:rsidRDefault="00763228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26275,20</w:t>
            </w:r>
          </w:p>
        </w:tc>
        <w:tc>
          <w:tcPr>
            <w:tcW w:w="1276" w:type="dxa"/>
          </w:tcPr>
          <w:p w:rsidR="00763228" w:rsidRPr="008464FA" w:rsidRDefault="00763228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63228" w:rsidRPr="008464FA" w:rsidRDefault="00763228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63228" w:rsidRPr="008464FA" w:rsidRDefault="001E078B" w:rsidP="00E1257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63228" w:rsidRPr="008464FA" w:rsidRDefault="00763228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Балансир одинарный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Горка 2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28900,0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Горка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20000,0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Горка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Дорожный знак 1.23 на жел</w:t>
            </w:r>
            <w:r w:rsidR="006F7503" w:rsidRPr="008464FA">
              <w:rPr>
                <w:sz w:val="16"/>
                <w:szCs w:val="16"/>
              </w:rPr>
              <w:t xml:space="preserve">том </w:t>
            </w:r>
            <w:r w:rsidRPr="008464FA">
              <w:rPr>
                <w:sz w:val="16"/>
                <w:szCs w:val="16"/>
              </w:rPr>
              <w:t>фоне 2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16400,0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Дорожный знак 5.19.1</w:t>
            </w:r>
            <w:r w:rsidR="006F7503" w:rsidRPr="008464FA">
              <w:rPr>
                <w:sz w:val="16"/>
                <w:szCs w:val="16"/>
              </w:rPr>
              <w:t xml:space="preserve"> </w:t>
            </w:r>
            <w:r w:rsidRPr="008464FA">
              <w:rPr>
                <w:sz w:val="16"/>
                <w:szCs w:val="16"/>
              </w:rPr>
              <w:t>световозв.</w:t>
            </w:r>
            <w:r w:rsidR="006F7503" w:rsidRPr="008464FA">
              <w:rPr>
                <w:sz w:val="16"/>
                <w:szCs w:val="16"/>
              </w:rPr>
              <w:t xml:space="preserve"> на </w:t>
            </w:r>
            <w:r w:rsidRPr="008464FA">
              <w:rPr>
                <w:sz w:val="16"/>
                <w:szCs w:val="16"/>
              </w:rPr>
              <w:t>жел</w:t>
            </w:r>
            <w:r w:rsidR="006F7503" w:rsidRPr="008464FA">
              <w:rPr>
                <w:sz w:val="16"/>
                <w:szCs w:val="16"/>
              </w:rPr>
              <w:t xml:space="preserve">том </w:t>
            </w:r>
            <w:r w:rsidRPr="008464FA">
              <w:rPr>
                <w:sz w:val="16"/>
                <w:szCs w:val="16"/>
              </w:rPr>
              <w:t>фоне 2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7765,0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Дорожный знак 5.19.2 световозв. </w:t>
            </w:r>
            <w:r w:rsidR="006F7503" w:rsidRPr="008464FA">
              <w:rPr>
                <w:sz w:val="16"/>
                <w:szCs w:val="16"/>
              </w:rPr>
              <w:t xml:space="preserve">на </w:t>
            </w:r>
            <w:r w:rsidRPr="008464FA">
              <w:rPr>
                <w:sz w:val="16"/>
                <w:szCs w:val="16"/>
              </w:rPr>
              <w:t>жел</w:t>
            </w:r>
            <w:r w:rsidR="006F7503" w:rsidRPr="008464FA">
              <w:rPr>
                <w:sz w:val="16"/>
                <w:szCs w:val="16"/>
              </w:rPr>
              <w:t xml:space="preserve">том </w:t>
            </w:r>
            <w:r w:rsidRPr="008464FA">
              <w:rPr>
                <w:sz w:val="16"/>
                <w:szCs w:val="16"/>
              </w:rPr>
              <w:t>фоне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7765,0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Карусель 2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21000,0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Карусель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17000,0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53" w:type="dxa"/>
          </w:tcPr>
          <w:p w:rsidR="00C9203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Карусель 6-ти местная 1 шт</w:t>
            </w:r>
            <w:r w:rsidR="006F7503" w:rsidRPr="008464FA">
              <w:rPr>
                <w:sz w:val="16"/>
                <w:szCs w:val="16"/>
              </w:rPr>
              <w:t>.</w:t>
            </w:r>
          </w:p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Качалка – балансир 2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Качалка – балансир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234BE2">
        <w:trPr>
          <w:trHeight w:val="130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Качели одинарные 1 шт</w:t>
            </w:r>
            <w:r w:rsidR="00B22A97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Качели одинарные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Качели одноместные 2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Контейнер для био</w:t>
            </w:r>
            <w:r w:rsidR="00165F71" w:rsidRPr="008464FA">
              <w:rPr>
                <w:sz w:val="16"/>
                <w:szCs w:val="16"/>
              </w:rPr>
              <w:t xml:space="preserve">логических </w:t>
            </w:r>
            <w:r w:rsidRPr="008464FA">
              <w:rPr>
                <w:sz w:val="16"/>
                <w:szCs w:val="16"/>
              </w:rPr>
              <w:t>отходов 1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553" w:type="dxa"/>
          </w:tcPr>
          <w:p w:rsidR="005A2811" w:rsidRPr="008464FA" w:rsidRDefault="00165F7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Контейнер для биологических отходов</w:t>
            </w:r>
            <w:r w:rsidR="005A2811" w:rsidRPr="008464F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553" w:type="dxa"/>
          </w:tcPr>
          <w:p w:rsidR="005A2811" w:rsidRPr="008464FA" w:rsidRDefault="00165F7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Контейнер для биологических отходов</w:t>
            </w:r>
            <w:r w:rsidR="005A2811" w:rsidRPr="008464FA">
              <w:rPr>
                <w:sz w:val="16"/>
                <w:szCs w:val="16"/>
              </w:rPr>
              <w:t xml:space="preserve"> 3</w:t>
            </w:r>
          </w:p>
          <w:p w:rsidR="00EA2569" w:rsidRPr="008464FA" w:rsidRDefault="00EA2569" w:rsidP="006718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Лавка без спинки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Калорифер ТВ-6 МО 11111338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11181,45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Калорифер ТВ-6 МО 11111339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11181,45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Калорифер ТВ-6 МО 11111442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11150,86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Песочница 2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12000,0</w:t>
            </w:r>
            <w:r w:rsidR="002B6285" w:rsidRPr="008464F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Песочница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6000,0</w:t>
            </w:r>
            <w:r w:rsidR="002B6285" w:rsidRPr="008464F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Песочница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6000,0</w:t>
            </w:r>
            <w:r w:rsidR="002B6285" w:rsidRPr="008464F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Подстанция КТП – 160/10/0,4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45000,0</w:t>
            </w:r>
            <w:r w:rsidR="002B6285" w:rsidRPr="008464F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EC3446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РЛНД-1-10-400У1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9500</w:t>
            </w:r>
            <w:r w:rsidR="002B6285" w:rsidRPr="008464FA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234BE2">
        <w:trPr>
          <w:trHeight w:val="130"/>
        </w:trPr>
        <w:tc>
          <w:tcPr>
            <w:tcW w:w="543" w:type="dxa"/>
            <w:vAlign w:val="center"/>
          </w:tcPr>
          <w:p w:rsidR="005A2811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Сирена ручная С-40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22100,0</w:t>
            </w:r>
          </w:p>
        </w:tc>
        <w:tc>
          <w:tcPr>
            <w:tcW w:w="1276" w:type="dxa"/>
          </w:tcPr>
          <w:p w:rsidR="005A2811" w:rsidRPr="008464FA" w:rsidRDefault="00BB1749" w:rsidP="00E12574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2011</w:t>
            </w: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Сирена ручная СО -120 1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14028,0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Сирена ручная СО -120 2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14028,0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Сирена ручная СО -120 3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13450,0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Сирена ручная СО -120 4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13450,0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Урна</w:t>
            </w:r>
            <w:r w:rsidR="00C853E5" w:rsidRPr="008464FA">
              <w:rPr>
                <w:sz w:val="16"/>
                <w:szCs w:val="16"/>
              </w:rPr>
              <w:t xml:space="preserve"> </w:t>
            </w:r>
            <w:r w:rsidRPr="008464FA">
              <w:rPr>
                <w:sz w:val="16"/>
                <w:szCs w:val="16"/>
              </w:rPr>
              <w:t>2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Урна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A2811" w:rsidRPr="008464FA" w:rsidTr="00E27F9A">
        <w:trPr>
          <w:trHeight w:val="276"/>
        </w:trPr>
        <w:tc>
          <w:tcPr>
            <w:tcW w:w="543" w:type="dxa"/>
            <w:vAlign w:val="center"/>
          </w:tcPr>
          <w:p w:rsidR="005A2811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553" w:type="dxa"/>
          </w:tcPr>
          <w:p w:rsidR="005A2811" w:rsidRPr="008464FA" w:rsidRDefault="005A2811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Урна 1 шт</w:t>
            </w:r>
            <w:r w:rsidR="006F7503" w:rsidRPr="008464F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1276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2811" w:rsidRPr="008464FA" w:rsidRDefault="005A2811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A2811" w:rsidRPr="008464FA" w:rsidRDefault="005A2811" w:rsidP="00E12574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</w:t>
            </w:r>
            <w:r w:rsidR="00C853E5" w:rsidRPr="008464F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64FA">
              <w:rPr>
                <w:rFonts w:eastAsia="Calibri"/>
                <w:sz w:val="16"/>
                <w:szCs w:val="16"/>
                <w:lang w:eastAsia="en-US"/>
              </w:rPr>
              <w:t>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8464FA" w:rsidRDefault="005A2811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379A5" w:rsidRPr="008464FA" w:rsidTr="00E27F9A">
        <w:trPr>
          <w:trHeight w:val="276"/>
        </w:trPr>
        <w:tc>
          <w:tcPr>
            <w:tcW w:w="543" w:type="dxa"/>
            <w:vAlign w:val="center"/>
          </w:tcPr>
          <w:p w:rsidR="00E379A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553" w:type="dxa"/>
          </w:tcPr>
          <w:p w:rsidR="00E379A5" w:rsidRPr="008464FA" w:rsidRDefault="00E379A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 ВАЗ 21053</w:t>
            </w:r>
          </w:p>
        </w:tc>
        <w:tc>
          <w:tcPr>
            <w:tcW w:w="1275" w:type="dxa"/>
            <w:vAlign w:val="center"/>
          </w:tcPr>
          <w:p w:rsidR="00E379A5" w:rsidRPr="008464FA" w:rsidRDefault="00E379A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148000,00</w:t>
            </w:r>
          </w:p>
        </w:tc>
        <w:tc>
          <w:tcPr>
            <w:tcW w:w="1276" w:type="dxa"/>
          </w:tcPr>
          <w:p w:rsidR="00E379A5" w:rsidRPr="008464FA" w:rsidRDefault="00E379A5" w:rsidP="00E379A5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18.12.2007</w:t>
            </w:r>
          </w:p>
        </w:tc>
        <w:tc>
          <w:tcPr>
            <w:tcW w:w="2693" w:type="dxa"/>
            <w:vAlign w:val="center"/>
          </w:tcPr>
          <w:p w:rsidR="00E379A5" w:rsidRPr="008464FA" w:rsidRDefault="00E379A5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Договор купли – продажи № 00000782 от 26.11.2007 г.</w:t>
            </w:r>
          </w:p>
        </w:tc>
        <w:tc>
          <w:tcPr>
            <w:tcW w:w="2977" w:type="dxa"/>
          </w:tcPr>
          <w:p w:rsidR="00E379A5" w:rsidRPr="008464FA" w:rsidRDefault="00E379A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E379A5" w:rsidRPr="008464FA" w:rsidRDefault="00E379A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66F6E" w:rsidRPr="008464FA" w:rsidTr="00E27F9A">
        <w:trPr>
          <w:trHeight w:val="276"/>
        </w:trPr>
        <w:tc>
          <w:tcPr>
            <w:tcW w:w="543" w:type="dxa"/>
            <w:vAlign w:val="center"/>
          </w:tcPr>
          <w:p w:rsidR="00966F6E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553" w:type="dxa"/>
          </w:tcPr>
          <w:p w:rsidR="00966F6E" w:rsidRPr="008464FA" w:rsidRDefault="00966F6E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Автомобиль КИА МАДЖЕНТИС (</w:t>
            </w:r>
            <w:r w:rsidRPr="008464FA">
              <w:rPr>
                <w:sz w:val="16"/>
                <w:szCs w:val="16"/>
                <w:lang w:val="en-US"/>
              </w:rPr>
              <w:t>CD2222</w:t>
            </w:r>
            <w:r w:rsidRPr="008464FA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966F6E" w:rsidRPr="008464FA" w:rsidRDefault="00966F6E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575640,00</w:t>
            </w:r>
          </w:p>
        </w:tc>
        <w:tc>
          <w:tcPr>
            <w:tcW w:w="1276" w:type="dxa"/>
          </w:tcPr>
          <w:p w:rsidR="00966F6E" w:rsidRPr="008464FA" w:rsidRDefault="00966F6E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66F6E" w:rsidRPr="008464FA" w:rsidRDefault="00966F6E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66F6E" w:rsidRPr="008464FA" w:rsidRDefault="00966F6E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966F6E" w:rsidRPr="008464FA" w:rsidRDefault="00966F6E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66F6E" w:rsidRPr="008464FA" w:rsidTr="00E27F9A">
        <w:trPr>
          <w:trHeight w:val="276"/>
        </w:trPr>
        <w:tc>
          <w:tcPr>
            <w:tcW w:w="543" w:type="dxa"/>
            <w:vAlign w:val="center"/>
          </w:tcPr>
          <w:p w:rsidR="00966F6E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553" w:type="dxa"/>
          </w:tcPr>
          <w:p w:rsidR="00966F6E" w:rsidRPr="008464FA" w:rsidRDefault="00966F6E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Моторная лодка HDX OXYGEN 430 AL</w:t>
            </w:r>
          </w:p>
        </w:tc>
        <w:tc>
          <w:tcPr>
            <w:tcW w:w="1275" w:type="dxa"/>
            <w:vAlign w:val="center"/>
          </w:tcPr>
          <w:p w:rsidR="00966F6E" w:rsidRPr="008464FA" w:rsidRDefault="00966F6E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56900,00</w:t>
            </w:r>
          </w:p>
        </w:tc>
        <w:tc>
          <w:tcPr>
            <w:tcW w:w="1276" w:type="dxa"/>
          </w:tcPr>
          <w:p w:rsidR="00966F6E" w:rsidRPr="008464FA" w:rsidRDefault="00966F6E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66F6E" w:rsidRPr="008464FA" w:rsidRDefault="00966F6E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66F6E" w:rsidRPr="008464FA" w:rsidRDefault="00966F6E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966F6E" w:rsidRPr="008464FA" w:rsidRDefault="00966F6E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44F62" w:rsidRPr="008464FA" w:rsidTr="00E27F9A">
        <w:trPr>
          <w:trHeight w:val="276"/>
        </w:trPr>
        <w:tc>
          <w:tcPr>
            <w:tcW w:w="543" w:type="dxa"/>
            <w:vAlign w:val="center"/>
          </w:tcPr>
          <w:p w:rsidR="00444F62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553" w:type="dxa"/>
          </w:tcPr>
          <w:p w:rsidR="00444F62" w:rsidRPr="008464FA" w:rsidRDefault="00444F62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Погрузчик-экскаватор ПЭ-Ф-1А</w:t>
            </w:r>
          </w:p>
        </w:tc>
        <w:tc>
          <w:tcPr>
            <w:tcW w:w="1275" w:type="dxa"/>
            <w:vAlign w:val="center"/>
          </w:tcPr>
          <w:p w:rsidR="00444F62" w:rsidRPr="008464FA" w:rsidRDefault="00444F62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154500,00</w:t>
            </w:r>
          </w:p>
        </w:tc>
        <w:tc>
          <w:tcPr>
            <w:tcW w:w="1276" w:type="dxa"/>
          </w:tcPr>
          <w:p w:rsidR="00444F62" w:rsidRPr="008464FA" w:rsidRDefault="00444F62" w:rsidP="00B95F7D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15.08.2006</w:t>
            </w:r>
          </w:p>
        </w:tc>
        <w:tc>
          <w:tcPr>
            <w:tcW w:w="2693" w:type="dxa"/>
            <w:vAlign w:val="center"/>
          </w:tcPr>
          <w:p w:rsidR="00444F62" w:rsidRPr="008464FA" w:rsidRDefault="00444F62" w:rsidP="000937C3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2 на поставку продукции для муниципальных нужд от 15.08.2006 г</w:t>
            </w:r>
            <w:r w:rsidR="000937C3" w:rsidRPr="008464FA">
              <w:rPr>
                <w:sz w:val="16"/>
                <w:szCs w:val="16"/>
              </w:rPr>
              <w:t>ода</w:t>
            </w:r>
          </w:p>
        </w:tc>
        <w:tc>
          <w:tcPr>
            <w:tcW w:w="2977" w:type="dxa"/>
          </w:tcPr>
          <w:p w:rsidR="00444F62" w:rsidRPr="008464FA" w:rsidRDefault="00444F62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444F62" w:rsidRPr="008464FA" w:rsidRDefault="00444F62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43005" w:rsidRPr="008464FA" w:rsidTr="00E27F9A">
        <w:trPr>
          <w:trHeight w:val="276"/>
        </w:trPr>
        <w:tc>
          <w:tcPr>
            <w:tcW w:w="543" w:type="dxa"/>
            <w:vAlign w:val="center"/>
          </w:tcPr>
          <w:p w:rsidR="0054300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553" w:type="dxa"/>
          </w:tcPr>
          <w:p w:rsidR="00543005" w:rsidRPr="008464FA" w:rsidRDefault="0054300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Трактор "Беларус" 82,1</w:t>
            </w:r>
          </w:p>
        </w:tc>
        <w:tc>
          <w:tcPr>
            <w:tcW w:w="1275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615000,00</w:t>
            </w:r>
          </w:p>
        </w:tc>
        <w:tc>
          <w:tcPr>
            <w:tcW w:w="1276" w:type="dxa"/>
          </w:tcPr>
          <w:p w:rsidR="00543005" w:rsidRPr="008464FA" w:rsidRDefault="0054300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43005" w:rsidRPr="008464FA" w:rsidRDefault="0054300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43005" w:rsidRPr="008464FA" w:rsidRDefault="0054300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43005" w:rsidRPr="008464FA" w:rsidTr="00E27F9A">
        <w:trPr>
          <w:trHeight w:val="276"/>
        </w:trPr>
        <w:tc>
          <w:tcPr>
            <w:tcW w:w="543" w:type="dxa"/>
            <w:vAlign w:val="center"/>
          </w:tcPr>
          <w:p w:rsidR="0054300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553" w:type="dxa"/>
          </w:tcPr>
          <w:p w:rsidR="00543005" w:rsidRPr="008464FA" w:rsidRDefault="0054300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Косилка КРН-2,1Б</w:t>
            </w:r>
          </w:p>
        </w:tc>
        <w:tc>
          <w:tcPr>
            <w:tcW w:w="1275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122000,00</w:t>
            </w:r>
          </w:p>
        </w:tc>
        <w:tc>
          <w:tcPr>
            <w:tcW w:w="1276" w:type="dxa"/>
          </w:tcPr>
          <w:p w:rsidR="00543005" w:rsidRPr="008464FA" w:rsidRDefault="0054300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43005" w:rsidRPr="008464FA" w:rsidRDefault="0054300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43005" w:rsidRPr="008464FA" w:rsidRDefault="0054300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43005" w:rsidRPr="008464FA" w:rsidTr="00E27F9A">
        <w:trPr>
          <w:trHeight w:val="276"/>
        </w:trPr>
        <w:tc>
          <w:tcPr>
            <w:tcW w:w="543" w:type="dxa"/>
            <w:vAlign w:val="center"/>
          </w:tcPr>
          <w:p w:rsidR="0054300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553" w:type="dxa"/>
          </w:tcPr>
          <w:p w:rsidR="00543005" w:rsidRPr="008464FA" w:rsidRDefault="0054300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Мотопомпа бензиновая "Чемпион" GTR-81 в сборе</w:t>
            </w:r>
          </w:p>
        </w:tc>
        <w:tc>
          <w:tcPr>
            <w:tcW w:w="1275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16160,00</w:t>
            </w:r>
          </w:p>
        </w:tc>
        <w:tc>
          <w:tcPr>
            <w:tcW w:w="1276" w:type="dxa"/>
          </w:tcPr>
          <w:p w:rsidR="00543005" w:rsidRPr="008464FA" w:rsidRDefault="0054300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43005" w:rsidRPr="008464FA" w:rsidRDefault="0054300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43005" w:rsidRPr="008464FA" w:rsidRDefault="0054300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43005" w:rsidRPr="008464FA" w:rsidTr="00E27F9A">
        <w:trPr>
          <w:trHeight w:val="276"/>
        </w:trPr>
        <w:tc>
          <w:tcPr>
            <w:tcW w:w="543" w:type="dxa"/>
            <w:vAlign w:val="center"/>
          </w:tcPr>
          <w:p w:rsidR="0054300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553" w:type="dxa"/>
          </w:tcPr>
          <w:p w:rsidR="00543005" w:rsidRPr="008464FA" w:rsidRDefault="0054300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Отвал коммунальный КО-2,5</w:t>
            </w:r>
          </w:p>
        </w:tc>
        <w:tc>
          <w:tcPr>
            <w:tcW w:w="1275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47000,00</w:t>
            </w:r>
          </w:p>
        </w:tc>
        <w:tc>
          <w:tcPr>
            <w:tcW w:w="1276" w:type="dxa"/>
          </w:tcPr>
          <w:p w:rsidR="00543005" w:rsidRPr="008464FA" w:rsidRDefault="0054300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43005" w:rsidRPr="008464FA" w:rsidRDefault="0054300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43005" w:rsidRPr="008464FA" w:rsidRDefault="0054300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43005" w:rsidRPr="008464FA" w:rsidTr="00E27F9A">
        <w:trPr>
          <w:trHeight w:val="276"/>
        </w:trPr>
        <w:tc>
          <w:tcPr>
            <w:tcW w:w="543" w:type="dxa"/>
            <w:vAlign w:val="center"/>
          </w:tcPr>
          <w:p w:rsidR="0054300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553" w:type="dxa"/>
          </w:tcPr>
          <w:p w:rsidR="00543005" w:rsidRPr="008464FA" w:rsidRDefault="0054300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Плуг ПЛН-3-35 с предплужником</w:t>
            </w:r>
          </w:p>
        </w:tc>
        <w:tc>
          <w:tcPr>
            <w:tcW w:w="1275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47000,00</w:t>
            </w:r>
          </w:p>
        </w:tc>
        <w:tc>
          <w:tcPr>
            <w:tcW w:w="1276" w:type="dxa"/>
          </w:tcPr>
          <w:p w:rsidR="00543005" w:rsidRPr="008464FA" w:rsidRDefault="0054300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43005" w:rsidRPr="008464FA" w:rsidRDefault="0054300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43005" w:rsidRPr="008464FA" w:rsidRDefault="0054300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43005" w:rsidRPr="008464FA" w:rsidTr="00E27F9A">
        <w:trPr>
          <w:trHeight w:val="276"/>
        </w:trPr>
        <w:tc>
          <w:tcPr>
            <w:tcW w:w="543" w:type="dxa"/>
            <w:vAlign w:val="center"/>
          </w:tcPr>
          <w:p w:rsidR="0054300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553" w:type="dxa"/>
          </w:tcPr>
          <w:p w:rsidR="00543005" w:rsidRPr="008464FA" w:rsidRDefault="0054300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Прицеп тракторный 2 ПТС-4,5 мод 8549</w:t>
            </w:r>
          </w:p>
        </w:tc>
        <w:tc>
          <w:tcPr>
            <w:tcW w:w="1275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145000,00</w:t>
            </w:r>
          </w:p>
        </w:tc>
        <w:tc>
          <w:tcPr>
            <w:tcW w:w="1276" w:type="dxa"/>
          </w:tcPr>
          <w:p w:rsidR="00543005" w:rsidRPr="008464FA" w:rsidRDefault="0054300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43005" w:rsidRPr="008464FA" w:rsidRDefault="0054300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43005" w:rsidRPr="008464FA" w:rsidRDefault="0054300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43005" w:rsidRPr="008464FA" w:rsidTr="00E27F9A">
        <w:trPr>
          <w:trHeight w:val="276"/>
        </w:trPr>
        <w:tc>
          <w:tcPr>
            <w:tcW w:w="543" w:type="dxa"/>
            <w:vAlign w:val="center"/>
          </w:tcPr>
          <w:p w:rsidR="0054300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553" w:type="dxa"/>
          </w:tcPr>
          <w:p w:rsidR="00543005" w:rsidRPr="008464FA" w:rsidRDefault="0054300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Модульное здание для администрации</w:t>
            </w:r>
          </w:p>
        </w:tc>
        <w:tc>
          <w:tcPr>
            <w:tcW w:w="1275" w:type="dxa"/>
            <w:vAlign w:val="center"/>
          </w:tcPr>
          <w:p w:rsidR="00543005" w:rsidRPr="008464FA" w:rsidRDefault="000937C3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445000</w:t>
            </w:r>
            <w:r w:rsidR="00543005" w:rsidRPr="008464FA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</w:tcPr>
          <w:p w:rsidR="00543005" w:rsidRPr="008464FA" w:rsidRDefault="0054300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43005" w:rsidRPr="008464FA" w:rsidRDefault="000937C3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01 на приобретение модульного здания от 27.12.2018 года</w:t>
            </w:r>
          </w:p>
        </w:tc>
        <w:tc>
          <w:tcPr>
            <w:tcW w:w="2977" w:type="dxa"/>
          </w:tcPr>
          <w:p w:rsidR="00543005" w:rsidRPr="008464FA" w:rsidRDefault="0054300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43005" w:rsidRPr="008464FA" w:rsidTr="00E27F9A">
        <w:trPr>
          <w:trHeight w:val="276"/>
        </w:trPr>
        <w:tc>
          <w:tcPr>
            <w:tcW w:w="543" w:type="dxa"/>
            <w:vAlign w:val="center"/>
          </w:tcPr>
          <w:p w:rsidR="0054300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553" w:type="dxa"/>
          </w:tcPr>
          <w:p w:rsidR="00543005" w:rsidRPr="008464FA" w:rsidRDefault="0054300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Сейф металлический двухдверный</w:t>
            </w:r>
          </w:p>
        </w:tc>
        <w:tc>
          <w:tcPr>
            <w:tcW w:w="1275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26800,00</w:t>
            </w:r>
          </w:p>
        </w:tc>
        <w:tc>
          <w:tcPr>
            <w:tcW w:w="1276" w:type="dxa"/>
          </w:tcPr>
          <w:p w:rsidR="00543005" w:rsidRPr="008464FA" w:rsidRDefault="0054300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43005" w:rsidRPr="008464FA" w:rsidRDefault="0054300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43005" w:rsidRPr="008464FA" w:rsidRDefault="0054300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43005" w:rsidRPr="008464FA" w:rsidRDefault="0054300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8526E" w:rsidRPr="008464FA" w:rsidTr="00E27F9A">
        <w:trPr>
          <w:trHeight w:val="276"/>
        </w:trPr>
        <w:tc>
          <w:tcPr>
            <w:tcW w:w="543" w:type="dxa"/>
            <w:vAlign w:val="center"/>
          </w:tcPr>
          <w:p w:rsidR="00F8526E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553" w:type="dxa"/>
          </w:tcPr>
          <w:p w:rsidR="00F8526E" w:rsidRPr="008464FA" w:rsidRDefault="00F8526E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Световое табло «Штаб оповещения»</w:t>
            </w:r>
          </w:p>
        </w:tc>
        <w:tc>
          <w:tcPr>
            <w:tcW w:w="1275" w:type="dxa"/>
            <w:vAlign w:val="center"/>
          </w:tcPr>
          <w:p w:rsidR="00F8526E" w:rsidRPr="008464FA" w:rsidRDefault="00F8526E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6500,00</w:t>
            </w:r>
          </w:p>
        </w:tc>
        <w:tc>
          <w:tcPr>
            <w:tcW w:w="1276" w:type="dxa"/>
          </w:tcPr>
          <w:p w:rsidR="00F8526E" w:rsidRPr="008464FA" w:rsidRDefault="00F8526E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8526E" w:rsidRPr="008464FA" w:rsidRDefault="005754D3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Договор № 2112 от 12.12.2018 года</w:t>
            </w:r>
          </w:p>
        </w:tc>
        <w:tc>
          <w:tcPr>
            <w:tcW w:w="2977" w:type="dxa"/>
          </w:tcPr>
          <w:p w:rsidR="00F8526E" w:rsidRPr="008464FA" w:rsidRDefault="00F8526E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F8526E" w:rsidRPr="008464FA" w:rsidRDefault="00F8526E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03A5" w:rsidRPr="008464FA" w:rsidTr="00E27F9A">
        <w:trPr>
          <w:trHeight w:val="276"/>
        </w:trPr>
        <w:tc>
          <w:tcPr>
            <w:tcW w:w="543" w:type="dxa"/>
            <w:vAlign w:val="center"/>
          </w:tcPr>
          <w:p w:rsidR="00B703A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53" w:type="dxa"/>
          </w:tcPr>
          <w:p w:rsidR="00B703A5" w:rsidRPr="008464FA" w:rsidRDefault="00B703A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Стол нестандартный</w:t>
            </w:r>
          </w:p>
        </w:tc>
        <w:tc>
          <w:tcPr>
            <w:tcW w:w="1275" w:type="dxa"/>
            <w:vAlign w:val="center"/>
          </w:tcPr>
          <w:p w:rsidR="00B703A5" w:rsidRPr="008464FA" w:rsidRDefault="00B703A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1276" w:type="dxa"/>
          </w:tcPr>
          <w:p w:rsidR="00B703A5" w:rsidRPr="008464FA" w:rsidRDefault="00B703A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703A5" w:rsidRPr="008464FA" w:rsidRDefault="00B703A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703A5" w:rsidRPr="008464FA" w:rsidRDefault="00B703A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703A5" w:rsidRPr="008464FA" w:rsidRDefault="00B703A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Гардероб глубокий Ш11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8617,62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Гардероб комбинированный А ГБ-4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7947,05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Подставка для системного блока – 2 штуки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1511,16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Подставка под системный блок А СБ-1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2766,16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Полка под клавиатуру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1430,53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 xml:space="preserve">Стеллаж высокий – 1 штука 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5682,60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Стол А СП3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3162,85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Стол ЛДР-СТ160*88/38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10346,00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Стол левый А СА-4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6660,69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Стол окончание 2 опор СО11н2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2912,88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Стол переговорный ЛДР-СТГ 240*120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16844,11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Стол правый А СА-3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5554,77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Стол эргоном левый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5358,16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Стол эргоном левый СТ3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4482,81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Стол эргоном правый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5673,15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Стол эргоном правый СТ 3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4482,36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Стул FA EChair (черн) – 9 штук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8940,55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Тумба выкатная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5652,51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Тумба для оргтехники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4298,75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Тумба под аппарат, моб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5862,25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Тумба подкатная 4 ящика – 2 штуки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10445,36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Тумба сервисная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4489,84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Тумба сервисная ЛДР-ТМВ122*53У-В1-35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9653,32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Тумба стационарная ТС-04 – 2 штуки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10429,26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Шкаф высокий широкий А СТ-1.1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6258,68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Шкаф для одежды узкий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6618,60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Шкаф комб. ЛДР-ШК 205*90 С дуб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15778,90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Шкаф комбинированный Ш-15 (орех)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7492,15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8F5" w:rsidRPr="008464FA" w:rsidTr="00E27F9A">
        <w:trPr>
          <w:trHeight w:val="276"/>
        </w:trPr>
        <w:tc>
          <w:tcPr>
            <w:tcW w:w="543" w:type="dxa"/>
            <w:vAlign w:val="center"/>
          </w:tcPr>
          <w:p w:rsidR="006718F5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553" w:type="dxa"/>
          </w:tcPr>
          <w:p w:rsidR="006718F5" w:rsidRPr="008464FA" w:rsidRDefault="006718F5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Шкаф полузакрытый – 1 штука</w:t>
            </w:r>
          </w:p>
        </w:tc>
        <w:tc>
          <w:tcPr>
            <w:tcW w:w="1275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7209,93</w:t>
            </w:r>
          </w:p>
        </w:tc>
        <w:tc>
          <w:tcPr>
            <w:tcW w:w="1276" w:type="dxa"/>
          </w:tcPr>
          <w:p w:rsidR="006718F5" w:rsidRPr="008464FA" w:rsidRDefault="006718F5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18F5" w:rsidRPr="008464FA" w:rsidRDefault="006718F5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718F5" w:rsidRPr="008464FA" w:rsidRDefault="006718F5" w:rsidP="001C277E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6718F5" w:rsidRPr="008464FA" w:rsidRDefault="006718F5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A00AD" w:rsidRPr="008464FA" w:rsidTr="00E27F9A">
        <w:trPr>
          <w:trHeight w:val="276"/>
        </w:trPr>
        <w:tc>
          <w:tcPr>
            <w:tcW w:w="543" w:type="dxa"/>
            <w:vAlign w:val="center"/>
          </w:tcPr>
          <w:p w:rsidR="009A00AD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5553" w:type="dxa"/>
          </w:tcPr>
          <w:p w:rsidR="009A00AD" w:rsidRPr="008464FA" w:rsidRDefault="009A00AD" w:rsidP="001C277E">
            <w:pPr>
              <w:rPr>
                <w:sz w:val="16"/>
                <w:szCs w:val="16"/>
                <w:lang w:val="en-US"/>
              </w:rPr>
            </w:pPr>
            <w:r w:rsidRPr="008464FA">
              <w:rPr>
                <w:sz w:val="16"/>
                <w:szCs w:val="16"/>
              </w:rPr>
              <w:t>Системный</w:t>
            </w:r>
            <w:r w:rsidRPr="008464FA">
              <w:rPr>
                <w:sz w:val="16"/>
                <w:szCs w:val="16"/>
                <w:lang w:val="en-US"/>
              </w:rPr>
              <w:t xml:space="preserve"> </w:t>
            </w:r>
            <w:r w:rsidRPr="008464FA">
              <w:rPr>
                <w:sz w:val="16"/>
                <w:szCs w:val="16"/>
              </w:rPr>
              <w:t>блок</w:t>
            </w:r>
            <w:r w:rsidRPr="008464FA">
              <w:rPr>
                <w:sz w:val="16"/>
                <w:szCs w:val="16"/>
                <w:lang w:val="en-US"/>
              </w:rPr>
              <w:t xml:space="preserve"> 2 S itiLine Office i2128L – 2 </w:t>
            </w:r>
            <w:r w:rsidRPr="008464FA">
              <w:rPr>
                <w:sz w:val="16"/>
                <w:szCs w:val="16"/>
              </w:rPr>
              <w:t>штуки</w:t>
            </w:r>
          </w:p>
        </w:tc>
        <w:tc>
          <w:tcPr>
            <w:tcW w:w="1275" w:type="dxa"/>
            <w:vAlign w:val="center"/>
          </w:tcPr>
          <w:p w:rsidR="009A00AD" w:rsidRPr="008464FA" w:rsidRDefault="009A00AD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29000,00</w:t>
            </w:r>
          </w:p>
        </w:tc>
        <w:tc>
          <w:tcPr>
            <w:tcW w:w="1276" w:type="dxa"/>
          </w:tcPr>
          <w:p w:rsidR="009A00AD" w:rsidRPr="008464FA" w:rsidRDefault="009A00AD" w:rsidP="00E125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9A00AD" w:rsidRPr="008464FA" w:rsidRDefault="00124EF6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5 от 18.12.2019 года</w:t>
            </w:r>
          </w:p>
        </w:tc>
        <w:tc>
          <w:tcPr>
            <w:tcW w:w="2977" w:type="dxa"/>
          </w:tcPr>
          <w:p w:rsidR="009A00AD" w:rsidRPr="008464FA" w:rsidRDefault="009A00AD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9A00AD" w:rsidRPr="008464FA" w:rsidRDefault="009A00AD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A00AD" w:rsidRPr="008464FA" w:rsidTr="00E27F9A">
        <w:trPr>
          <w:trHeight w:val="276"/>
        </w:trPr>
        <w:tc>
          <w:tcPr>
            <w:tcW w:w="543" w:type="dxa"/>
            <w:vAlign w:val="center"/>
          </w:tcPr>
          <w:p w:rsidR="009A00AD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5553" w:type="dxa"/>
          </w:tcPr>
          <w:p w:rsidR="009A00AD" w:rsidRPr="008464FA" w:rsidRDefault="009A00AD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Модем 4 G – 1 штука</w:t>
            </w:r>
          </w:p>
        </w:tc>
        <w:tc>
          <w:tcPr>
            <w:tcW w:w="1275" w:type="dxa"/>
            <w:vAlign w:val="center"/>
          </w:tcPr>
          <w:p w:rsidR="009A00AD" w:rsidRPr="008464FA" w:rsidRDefault="009A00AD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9350,00</w:t>
            </w:r>
          </w:p>
        </w:tc>
        <w:tc>
          <w:tcPr>
            <w:tcW w:w="1276" w:type="dxa"/>
          </w:tcPr>
          <w:p w:rsidR="009A00AD" w:rsidRPr="008464FA" w:rsidRDefault="009A00AD" w:rsidP="00E125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9A00AD" w:rsidRPr="008464FA" w:rsidRDefault="003E2F66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5 от 23.09.2020 года</w:t>
            </w:r>
          </w:p>
        </w:tc>
        <w:tc>
          <w:tcPr>
            <w:tcW w:w="2977" w:type="dxa"/>
          </w:tcPr>
          <w:p w:rsidR="009A00AD" w:rsidRPr="008464FA" w:rsidRDefault="009A00AD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9A00AD" w:rsidRPr="008464FA" w:rsidRDefault="009A00AD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A00AD" w:rsidRPr="008464FA" w:rsidTr="00E27F9A">
        <w:trPr>
          <w:trHeight w:val="276"/>
        </w:trPr>
        <w:tc>
          <w:tcPr>
            <w:tcW w:w="543" w:type="dxa"/>
            <w:vAlign w:val="center"/>
          </w:tcPr>
          <w:p w:rsidR="009A00AD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553" w:type="dxa"/>
          </w:tcPr>
          <w:p w:rsidR="009A00AD" w:rsidRPr="008464FA" w:rsidRDefault="009A00AD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Ноутбук HP – 1 штука</w:t>
            </w:r>
          </w:p>
        </w:tc>
        <w:tc>
          <w:tcPr>
            <w:tcW w:w="1275" w:type="dxa"/>
            <w:vAlign w:val="center"/>
          </w:tcPr>
          <w:p w:rsidR="009A00AD" w:rsidRPr="008464FA" w:rsidRDefault="009A00AD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34500,00</w:t>
            </w:r>
          </w:p>
        </w:tc>
        <w:tc>
          <w:tcPr>
            <w:tcW w:w="1276" w:type="dxa"/>
          </w:tcPr>
          <w:p w:rsidR="009A00AD" w:rsidRPr="008464FA" w:rsidRDefault="009A00AD" w:rsidP="00E125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9A00AD" w:rsidRPr="008464FA" w:rsidRDefault="005D51D9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4 от 22.09.2020 года</w:t>
            </w:r>
          </w:p>
        </w:tc>
        <w:tc>
          <w:tcPr>
            <w:tcW w:w="2977" w:type="dxa"/>
          </w:tcPr>
          <w:p w:rsidR="009A00AD" w:rsidRPr="008464FA" w:rsidRDefault="009A00AD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9A00AD" w:rsidRPr="008464FA" w:rsidRDefault="009A00AD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A00AD" w:rsidRPr="008464FA" w:rsidTr="00E27F9A">
        <w:trPr>
          <w:trHeight w:val="276"/>
        </w:trPr>
        <w:tc>
          <w:tcPr>
            <w:tcW w:w="543" w:type="dxa"/>
            <w:vAlign w:val="center"/>
          </w:tcPr>
          <w:p w:rsidR="009A00AD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553" w:type="dxa"/>
          </w:tcPr>
          <w:p w:rsidR="009A00AD" w:rsidRPr="008464FA" w:rsidRDefault="009A00AD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Принтер МФУ Laser HP – 1 штука</w:t>
            </w:r>
          </w:p>
        </w:tc>
        <w:tc>
          <w:tcPr>
            <w:tcW w:w="1275" w:type="dxa"/>
            <w:vAlign w:val="center"/>
          </w:tcPr>
          <w:p w:rsidR="009A00AD" w:rsidRPr="008464FA" w:rsidRDefault="009A00AD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16100,00</w:t>
            </w:r>
          </w:p>
        </w:tc>
        <w:tc>
          <w:tcPr>
            <w:tcW w:w="1276" w:type="dxa"/>
          </w:tcPr>
          <w:p w:rsidR="009A00AD" w:rsidRPr="008464FA" w:rsidRDefault="009A00AD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A00AD" w:rsidRPr="008464FA" w:rsidRDefault="00627253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3 от 10.08.2020 года</w:t>
            </w:r>
          </w:p>
        </w:tc>
        <w:tc>
          <w:tcPr>
            <w:tcW w:w="2977" w:type="dxa"/>
          </w:tcPr>
          <w:p w:rsidR="009A00AD" w:rsidRPr="008464FA" w:rsidRDefault="009A00AD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9A00AD" w:rsidRPr="008464FA" w:rsidRDefault="009A00AD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553" w:type="dxa"/>
          </w:tcPr>
          <w:p w:rsidR="00BD1EE7" w:rsidRPr="008464FA" w:rsidRDefault="00BD1EE7" w:rsidP="006718F5">
            <w:pPr>
              <w:rPr>
                <w:sz w:val="16"/>
                <w:szCs w:val="16"/>
                <w:lang w:val="en-US"/>
              </w:rPr>
            </w:pPr>
            <w:r w:rsidRPr="008464FA">
              <w:rPr>
                <w:sz w:val="16"/>
                <w:szCs w:val="16"/>
                <w:lang w:val="en-US"/>
              </w:rPr>
              <w:t xml:space="preserve">A4 Brother MFC-L2700DWR – 3 </w:t>
            </w:r>
            <w:r w:rsidRPr="008464FA">
              <w:rPr>
                <w:sz w:val="16"/>
                <w:szCs w:val="16"/>
              </w:rPr>
              <w:t>штуки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65955,00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CA34F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01 от 17.12.2018 года</w:t>
            </w: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553" w:type="dxa"/>
          </w:tcPr>
          <w:p w:rsidR="00BD1EE7" w:rsidRPr="008464FA" w:rsidRDefault="00BD1EE7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Компьютер в комплекте – 7 штук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257957,00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CA34F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01 от 17.12.2018 года</w:t>
            </w: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553" w:type="dxa"/>
          </w:tcPr>
          <w:p w:rsidR="00BD1EE7" w:rsidRPr="008464FA" w:rsidRDefault="00BD1EE7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Принтер А4 Samsung Xpress SL-M2020 - 2 штуки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19820,00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01 от 17.12.2018 года</w:t>
            </w: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5553" w:type="dxa"/>
          </w:tcPr>
          <w:p w:rsidR="00BD1EE7" w:rsidRPr="008464FA" w:rsidRDefault="00BD1EE7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Внешний накопитель – 1 штука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5250,00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E1257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553" w:type="dxa"/>
          </w:tcPr>
          <w:p w:rsidR="00BD1EE7" w:rsidRPr="008464FA" w:rsidRDefault="00BD1EE7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Дорожный знак 5.19.1/5.19.2 на желтом фоне – 2 штуки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AF78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16400,00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Договор № 07.09/2020 от 07.09.2020 года</w:t>
            </w: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553" w:type="dxa"/>
          </w:tcPr>
          <w:p w:rsidR="00BD1EE7" w:rsidRPr="008464FA" w:rsidRDefault="00BD1EE7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Информационное панно – 2 штуки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9000,00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E12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5553" w:type="dxa"/>
          </w:tcPr>
          <w:p w:rsidR="00BD1EE7" w:rsidRPr="008464FA" w:rsidRDefault="00BD1EE7" w:rsidP="006718F5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Система видеонаблюдения – 1 штука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21900,00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Договор № 45 от 24.03.2020 года</w:t>
            </w: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5553" w:type="dxa"/>
          </w:tcPr>
          <w:p w:rsidR="00BD1EE7" w:rsidRPr="008464FA" w:rsidRDefault="00BD1EE7" w:rsidP="000A74FA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Детский игровой комплекс ДИК-36 (фундамент входит в комплект)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118931,00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E12574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01 от 10.06.2021 года</w:t>
            </w: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553" w:type="dxa"/>
          </w:tcPr>
          <w:p w:rsidR="00BD1EE7" w:rsidRPr="008464FA" w:rsidRDefault="00BD1EE7" w:rsidP="000A74FA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Воркаут комплекс В-613 (фундамент входит в комплект)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88209,00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CA34F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01 от 10.06.2021 года</w:t>
            </w: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553" w:type="dxa"/>
          </w:tcPr>
          <w:p w:rsidR="00BD1EE7" w:rsidRPr="008464FA" w:rsidRDefault="00BD1EE7" w:rsidP="000A74FA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Скамья 420*1500*660 мм.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5360,00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CA34F9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01 от 10.06.2021 года</w:t>
            </w: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553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Детский игровой комплекс ДИК-36 (фундамент входит в комплект)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118931,00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C12B51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02 от 10.06.2021 года</w:t>
            </w: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5553" w:type="dxa"/>
          </w:tcPr>
          <w:p w:rsidR="00BD1EE7" w:rsidRPr="008464FA" w:rsidRDefault="00BD1EE7" w:rsidP="00C12B51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Качели 2000*2000*1220 мм. (фундамент входит в комплект)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72674,00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C12B51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02 от 10.06.2021 года</w:t>
            </w: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1EE7" w:rsidRPr="008464FA" w:rsidTr="00E27F9A">
        <w:trPr>
          <w:trHeight w:val="276"/>
        </w:trPr>
        <w:tc>
          <w:tcPr>
            <w:tcW w:w="543" w:type="dxa"/>
            <w:vAlign w:val="center"/>
          </w:tcPr>
          <w:p w:rsidR="00BD1EE7" w:rsidRPr="008464FA" w:rsidRDefault="00424CAB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553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Скамья 420*1500*660 мм.</w:t>
            </w:r>
          </w:p>
        </w:tc>
        <w:tc>
          <w:tcPr>
            <w:tcW w:w="1275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5360,00</w:t>
            </w:r>
          </w:p>
        </w:tc>
        <w:tc>
          <w:tcPr>
            <w:tcW w:w="1276" w:type="dxa"/>
          </w:tcPr>
          <w:p w:rsidR="00BD1EE7" w:rsidRPr="008464FA" w:rsidRDefault="00BD1EE7" w:rsidP="00E125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D1EE7" w:rsidRPr="008464FA" w:rsidRDefault="00BD1EE7" w:rsidP="00C12B51">
            <w:pPr>
              <w:jc w:val="center"/>
              <w:rPr>
                <w:sz w:val="16"/>
                <w:szCs w:val="16"/>
              </w:rPr>
            </w:pPr>
            <w:r w:rsidRPr="008464FA">
              <w:rPr>
                <w:sz w:val="16"/>
                <w:szCs w:val="16"/>
              </w:rPr>
              <w:t>Муниципальный контракт № 02 от 10.06.2021 года</w:t>
            </w:r>
          </w:p>
        </w:tc>
        <w:tc>
          <w:tcPr>
            <w:tcW w:w="2977" w:type="dxa"/>
          </w:tcPr>
          <w:p w:rsidR="00BD1EE7" w:rsidRPr="008464FA" w:rsidRDefault="00BD1EE7" w:rsidP="00CA34F9">
            <w:pPr>
              <w:rPr>
                <w:sz w:val="16"/>
                <w:szCs w:val="16"/>
              </w:rPr>
            </w:pPr>
            <w:r w:rsidRPr="008464FA">
              <w:rPr>
                <w:rFonts w:eastAsia="Calibri"/>
                <w:sz w:val="16"/>
                <w:szCs w:val="16"/>
                <w:lang w:eastAsia="en-US"/>
              </w:rPr>
              <w:t>Администрация Кабардинского сельского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D1EE7" w:rsidRPr="008464FA" w:rsidRDefault="00BD1EE7" w:rsidP="00E125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35926" w:rsidRPr="008464FA" w:rsidRDefault="00835926" w:rsidP="00E12574">
      <w:pPr>
        <w:jc w:val="center"/>
        <w:rPr>
          <w:rFonts w:eastAsia="Calibri"/>
          <w:b/>
          <w:lang w:eastAsia="en-US"/>
        </w:rPr>
      </w:pPr>
    </w:p>
    <w:p w:rsidR="00193A98" w:rsidRPr="008464FA" w:rsidRDefault="009969FF" w:rsidP="00E12574">
      <w:pPr>
        <w:jc w:val="center"/>
        <w:rPr>
          <w:rFonts w:eastAsia="Calibri"/>
          <w:b/>
          <w:lang w:eastAsia="en-US"/>
        </w:rPr>
      </w:pPr>
      <w:r w:rsidRPr="008464FA">
        <w:rPr>
          <w:rFonts w:eastAsia="Calibri"/>
          <w:b/>
          <w:lang w:eastAsia="en-US"/>
        </w:rPr>
        <w:t>3. Сведения о муниципальных унитарных предприятиях, муниципальных учреждениях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984"/>
        <w:gridCol w:w="1985"/>
        <w:gridCol w:w="2126"/>
        <w:gridCol w:w="1134"/>
        <w:gridCol w:w="1559"/>
        <w:gridCol w:w="1701"/>
        <w:gridCol w:w="1843"/>
      </w:tblGrid>
      <w:tr w:rsidR="00EB1E23" w:rsidRPr="008464FA" w:rsidTr="00EB1E23">
        <w:trPr>
          <w:trHeight w:val="1557"/>
        </w:trPr>
        <w:tc>
          <w:tcPr>
            <w:tcW w:w="567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19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4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Адрес (местонахождение)</w:t>
            </w:r>
          </w:p>
        </w:tc>
        <w:tc>
          <w:tcPr>
            <w:tcW w:w="1985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6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134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Размер уставного фонда (руб.)</w:t>
            </w:r>
          </w:p>
        </w:tc>
        <w:tc>
          <w:tcPr>
            <w:tcW w:w="1559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3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EB1E23" w:rsidRPr="008464FA" w:rsidTr="00EB1E23">
        <w:trPr>
          <w:trHeight w:val="157"/>
        </w:trPr>
        <w:tc>
          <w:tcPr>
            <w:tcW w:w="567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EB1E23" w:rsidRPr="008464FA" w:rsidRDefault="00A03CE3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vAlign w:val="center"/>
          </w:tcPr>
          <w:p w:rsidR="00EB1E23" w:rsidRPr="008464FA" w:rsidRDefault="00A03CE3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EB1E23" w:rsidRPr="008464FA" w:rsidRDefault="00A03CE3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:rsidR="00EB1E23" w:rsidRPr="008464FA" w:rsidRDefault="00A03CE3" w:rsidP="00E1257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559" w:type="dxa"/>
            <w:vAlign w:val="center"/>
          </w:tcPr>
          <w:p w:rsidR="00EB1E23" w:rsidRPr="008464FA" w:rsidRDefault="00EB1E23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EB1E23" w:rsidRPr="008464FA" w:rsidRDefault="00A03CE3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EB1E23" w:rsidRPr="008464FA" w:rsidRDefault="00A03CE3" w:rsidP="00E125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4F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AB56F7" w:rsidRPr="008464FA" w:rsidRDefault="00AB56F7" w:rsidP="00E12574">
      <w:pPr>
        <w:rPr>
          <w:sz w:val="20"/>
          <w:szCs w:val="20"/>
          <w:lang w:eastAsia="en-US"/>
        </w:rPr>
      </w:pPr>
      <w:r w:rsidRPr="008464FA">
        <w:rPr>
          <w:sz w:val="20"/>
          <w:szCs w:val="20"/>
          <w:lang w:eastAsia="en-US"/>
        </w:rPr>
        <w:t>*В случае отсутствия в Реестре сведений о стоимости отдельных объектов казны, до момента проведения оценки, стоимостной измеритель (в том числе остаточная стоимость) учитывается в условной единице – 1 рубль.</w:t>
      </w:r>
    </w:p>
    <w:p w:rsidR="00952890" w:rsidRPr="008464FA" w:rsidRDefault="00BD635E" w:rsidP="00E12574">
      <w:r w:rsidRPr="008464FA">
        <w:t>Г</w:t>
      </w:r>
      <w:r w:rsidR="00952890" w:rsidRPr="008464FA">
        <w:t>лав</w:t>
      </w:r>
      <w:r w:rsidRPr="008464FA">
        <w:t>а</w:t>
      </w:r>
      <w:r w:rsidR="00952890" w:rsidRPr="008464FA">
        <w:t xml:space="preserve"> </w:t>
      </w:r>
      <w:r w:rsidR="00A03CE3" w:rsidRPr="008464FA">
        <w:t>Кабардинского</w:t>
      </w:r>
      <w:r w:rsidR="008464FA">
        <w:t xml:space="preserve"> </w:t>
      </w:r>
      <w:r w:rsidR="00952890" w:rsidRPr="008464FA">
        <w:t>сельского поселения</w:t>
      </w:r>
    </w:p>
    <w:p w:rsidR="00CB6BC7" w:rsidRPr="008464FA" w:rsidRDefault="00A03CE3" w:rsidP="00E12574">
      <w:r w:rsidRPr="008464FA">
        <w:t>Апшеронского</w:t>
      </w:r>
      <w:r w:rsidR="00952890" w:rsidRPr="008464FA">
        <w:t xml:space="preserve"> района</w:t>
      </w:r>
      <w:r w:rsidR="00C853E5" w:rsidRPr="008464FA">
        <w:t xml:space="preserve">                                                               </w:t>
      </w:r>
      <w:r w:rsidR="006F7503" w:rsidRPr="008464FA">
        <w:t xml:space="preserve">                                                                                                    </w:t>
      </w:r>
      <w:r w:rsidR="00C853E5" w:rsidRPr="008464FA">
        <w:t xml:space="preserve">                                  </w:t>
      </w:r>
      <w:r w:rsidRPr="008464FA">
        <w:t>А.В.</w:t>
      </w:r>
      <w:r w:rsidR="00774883" w:rsidRPr="008464FA">
        <w:t xml:space="preserve"> Бегим</w:t>
      </w:r>
    </w:p>
    <w:sectPr w:rsidR="00CB6BC7" w:rsidRPr="008464FA" w:rsidSect="00C853E5">
      <w:pgSz w:w="16838" w:h="11906" w:orient="landscape" w:code="9"/>
      <w:pgMar w:top="1134" w:right="539" w:bottom="567" w:left="992" w:header="0" w:footer="3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B2" w:rsidRDefault="00F976B2" w:rsidP="00C546F5">
      <w:r>
        <w:separator/>
      </w:r>
    </w:p>
  </w:endnote>
  <w:endnote w:type="continuationSeparator" w:id="1">
    <w:p w:rsidR="00F976B2" w:rsidRDefault="00F976B2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B2" w:rsidRDefault="00F976B2" w:rsidP="00C546F5">
      <w:r>
        <w:separator/>
      </w:r>
    </w:p>
  </w:footnote>
  <w:footnote w:type="continuationSeparator" w:id="1">
    <w:p w:rsidR="00F976B2" w:rsidRDefault="00F976B2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7E" w:rsidRDefault="00843AEF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C277E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C277E">
      <w:rPr>
        <w:rStyle w:val="af7"/>
        <w:noProof/>
      </w:rPr>
      <w:t>5</w:t>
    </w:r>
    <w:r>
      <w:rPr>
        <w:rStyle w:val="af7"/>
      </w:rPr>
      <w:fldChar w:fldCharType="end"/>
    </w:r>
  </w:p>
  <w:p w:rsidR="001C277E" w:rsidRDefault="001C277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7E" w:rsidRPr="004B1EED" w:rsidRDefault="001C277E" w:rsidP="00247944">
    <w:pPr>
      <w:pStyle w:val="af5"/>
      <w:jc w:val="center"/>
    </w:pPr>
  </w:p>
  <w:p w:rsidR="001C277E" w:rsidRPr="004B1EED" w:rsidRDefault="00843AEF" w:rsidP="00247944">
    <w:pPr>
      <w:pStyle w:val="af5"/>
      <w:jc w:val="center"/>
      <w:rPr>
        <w:noProof/>
        <w:lang w:val="en-US"/>
      </w:rPr>
    </w:pPr>
    <w:fldSimple w:instr=" PAGE   \* MERGEFORMAT ">
      <w:r w:rsidR="00797D35">
        <w:rPr>
          <w:noProof/>
        </w:rPr>
        <w:t>17</w:t>
      </w:r>
    </w:fldSimple>
  </w:p>
  <w:p w:rsidR="001C277E" w:rsidRPr="004B1EED" w:rsidRDefault="001C277E" w:rsidP="003C5CCB">
    <w:pPr>
      <w:pStyle w:val="af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ocumentProtection w:edit="forms" w:formatting="1" w:enforcement="0"/>
  <w:defaultTabStop w:val="709"/>
  <w:characterSpacingControl w:val="doNotCompress"/>
  <w:hdrShapeDefaults>
    <o:shapedefaults v:ext="edit" spidmax="189442" fillcolor="white">
      <v:fill color="white"/>
      <v:stroke endarrow="block"/>
    </o:shapedefaults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CA6"/>
    <w:rsid w:val="00002CCB"/>
    <w:rsid w:val="0000555E"/>
    <w:rsid w:val="00005DD9"/>
    <w:rsid w:val="00005FD6"/>
    <w:rsid w:val="000108C9"/>
    <w:rsid w:val="00013D61"/>
    <w:rsid w:val="00013DB5"/>
    <w:rsid w:val="00013E28"/>
    <w:rsid w:val="00013E5F"/>
    <w:rsid w:val="00014340"/>
    <w:rsid w:val="0001655E"/>
    <w:rsid w:val="00017A1E"/>
    <w:rsid w:val="00017F7C"/>
    <w:rsid w:val="00021772"/>
    <w:rsid w:val="00021D1C"/>
    <w:rsid w:val="00022C64"/>
    <w:rsid w:val="000235D8"/>
    <w:rsid w:val="00023601"/>
    <w:rsid w:val="000244A2"/>
    <w:rsid w:val="00024ED0"/>
    <w:rsid w:val="000272C7"/>
    <w:rsid w:val="000332C5"/>
    <w:rsid w:val="00033CB1"/>
    <w:rsid w:val="00034A1F"/>
    <w:rsid w:val="000379EC"/>
    <w:rsid w:val="00037CEA"/>
    <w:rsid w:val="000411A4"/>
    <w:rsid w:val="00041E1B"/>
    <w:rsid w:val="0004215C"/>
    <w:rsid w:val="00045CFD"/>
    <w:rsid w:val="000465BB"/>
    <w:rsid w:val="00046EAA"/>
    <w:rsid w:val="000500AB"/>
    <w:rsid w:val="000505C8"/>
    <w:rsid w:val="00050BC5"/>
    <w:rsid w:val="00050EB1"/>
    <w:rsid w:val="000517B2"/>
    <w:rsid w:val="000531C9"/>
    <w:rsid w:val="00054911"/>
    <w:rsid w:val="00054C3D"/>
    <w:rsid w:val="00055300"/>
    <w:rsid w:val="0005716A"/>
    <w:rsid w:val="00057A44"/>
    <w:rsid w:val="000617DE"/>
    <w:rsid w:val="00062BD4"/>
    <w:rsid w:val="00064027"/>
    <w:rsid w:val="00064845"/>
    <w:rsid w:val="000648DD"/>
    <w:rsid w:val="000659CF"/>
    <w:rsid w:val="000729F2"/>
    <w:rsid w:val="0008023C"/>
    <w:rsid w:val="00080451"/>
    <w:rsid w:val="00081618"/>
    <w:rsid w:val="000819FF"/>
    <w:rsid w:val="00081C3B"/>
    <w:rsid w:val="00081D55"/>
    <w:rsid w:val="0008249B"/>
    <w:rsid w:val="00082EBA"/>
    <w:rsid w:val="000830E7"/>
    <w:rsid w:val="0008440D"/>
    <w:rsid w:val="0008443D"/>
    <w:rsid w:val="00086C3F"/>
    <w:rsid w:val="00093440"/>
    <w:rsid w:val="000937C3"/>
    <w:rsid w:val="000967DA"/>
    <w:rsid w:val="0009789E"/>
    <w:rsid w:val="000A28E8"/>
    <w:rsid w:val="000A3782"/>
    <w:rsid w:val="000A4B5D"/>
    <w:rsid w:val="000A52AF"/>
    <w:rsid w:val="000A600F"/>
    <w:rsid w:val="000A6C9A"/>
    <w:rsid w:val="000A74FA"/>
    <w:rsid w:val="000B0CB1"/>
    <w:rsid w:val="000B3736"/>
    <w:rsid w:val="000B383F"/>
    <w:rsid w:val="000B4AA3"/>
    <w:rsid w:val="000B61CC"/>
    <w:rsid w:val="000B6A0A"/>
    <w:rsid w:val="000B6A53"/>
    <w:rsid w:val="000C1482"/>
    <w:rsid w:val="000C2292"/>
    <w:rsid w:val="000C3542"/>
    <w:rsid w:val="000C440C"/>
    <w:rsid w:val="000C5153"/>
    <w:rsid w:val="000C5DC1"/>
    <w:rsid w:val="000C751E"/>
    <w:rsid w:val="000C7BDF"/>
    <w:rsid w:val="000D02DC"/>
    <w:rsid w:val="000D0A84"/>
    <w:rsid w:val="000D1296"/>
    <w:rsid w:val="000D4AA5"/>
    <w:rsid w:val="000D63FD"/>
    <w:rsid w:val="000E0195"/>
    <w:rsid w:val="000E0A30"/>
    <w:rsid w:val="000E148C"/>
    <w:rsid w:val="000E2AAE"/>
    <w:rsid w:val="000E43AD"/>
    <w:rsid w:val="000E4F4A"/>
    <w:rsid w:val="000E6038"/>
    <w:rsid w:val="000E612C"/>
    <w:rsid w:val="000F2B32"/>
    <w:rsid w:val="000F417F"/>
    <w:rsid w:val="000F44FA"/>
    <w:rsid w:val="000F55B5"/>
    <w:rsid w:val="000F7AC7"/>
    <w:rsid w:val="000F7B2A"/>
    <w:rsid w:val="0010000C"/>
    <w:rsid w:val="001009A7"/>
    <w:rsid w:val="001018DC"/>
    <w:rsid w:val="001026EF"/>
    <w:rsid w:val="00103E01"/>
    <w:rsid w:val="001054D7"/>
    <w:rsid w:val="001069A2"/>
    <w:rsid w:val="00110028"/>
    <w:rsid w:val="00111F3C"/>
    <w:rsid w:val="00112A66"/>
    <w:rsid w:val="0011449A"/>
    <w:rsid w:val="001144BF"/>
    <w:rsid w:val="00115418"/>
    <w:rsid w:val="00115630"/>
    <w:rsid w:val="00116ABF"/>
    <w:rsid w:val="00117246"/>
    <w:rsid w:val="00120123"/>
    <w:rsid w:val="00120579"/>
    <w:rsid w:val="00120F40"/>
    <w:rsid w:val="00121752"/>
    <w:rsid w:val="00124127"/>
    <w:rsid w:val="00124332"/>
    <w:rsid w:val="00124461"/>
    <w:rsid w:val="00124EF6"/>
    <w:rsid w:val="0012572D"/>
    <w:rsid w:val="00127EF5"/>
    <w:rsid w:val="00130CBE"/>
    <w:rsid w:val="0013110D"/>
    <w:rsid w:val="00131F7D"/>
    <w:rsid w:val="0013386E"/>
    <w:rsid w:val="00134251"/>
    <w:rsid w:val="00135D50"/>
    <w:rsid w:val="001365AC"/>
    <w:rsid w:val="001414BC"/>
    <w:rsid w:val="001432B8"/>
    <w:rsid w:val="001440A3"/>
    <w:rsid w:val="00150376"/>
    <w:rsid w:val="001508B3"/>
    <w:rsid w:val="00153329"/>
    <w:rsid w:val="00155D53"/>
    <w:rsid w:val="00156564"/>
    <w:rsid w:val="00157DA2"/>
    <w:rsid w:val="001604E4"/>
    <w:rsid w:val="00161E6A"/>
    <w:rsid w:val="00162E79"/>
    <w:rsid w:val="0016489B"/>
    <w:rsid w:val="00165463"/>
    <w:rsid w:val="00165CA7"/>
    <w:rsid w:val="00165F71"/>
    <w:rsid w:val="00166752"/>
    <w:rsid w:val="00171AA7"/>
    <w:rsid w:val="00171E43"/>
    <w:rsid w:val="00172C60"/>
    <w:rsid w:val="00172EA6"/>
    <w:rsid w:val="00172F55"/>
    <w:rsid w:val="00172F8E"/>
    <w:rsid w:val="00173646"/>
    <w:rsid w:val="0017514D"/>
    <w:rsid w:val="0017576E"/>
    <w:rsid w:val="00176C2F"/>
    <w:rsid w:val="001778DC"/>
    <w:rsid w:val="00177AC4"/>
    <w:rsid w:val="00180199"/>
    <w:rsid w:val="0018054C"/>
    <w:rsid w:val="001805FE"/>
    <w:rsid w:val="00180AC4"/>
    <w:rsid w:val="0018137E"/>
    <w:rsid w:val="001814D0"/>
    <w:rsid w:val="001817F0"/>
    <w:rsid w:val="00182A69"/>
    <w:rsid w:val="00182DFF"/>
    <w:rsid w:val="00184932"/>
    <w:rsid w:val="00185396"/>
    <w:rsid w:val="00192244"/>
    <w:rsid w:val="0019378F"/>
    <w:rsid w:val="00193A98"/>
    <w:rsid w:val="001944C4"/>
    <w:rsid w:val="00196142"/>
    <w:rsid w:val="00196652"/>
    <w:rsid w:val="00196DB0"/>
    <w:rsid w:val="00196EAC"/>
    <w:rsid w:val="0019722D"/>
    <w:rsid w:val="001A2183"/>
    <w:rsid w:val="001A3923"/>
    <w:rsid w:val="001A5820"/>
    <w:rsid w:val="001A6048"/>
    <w:rsid w:val="001A67B3"/>
    <w:rsid w:val="001A68AD"/>
    <w:rsid w:val="001A7781"/>
    <w:rsid w:val="001B12F4"/>
    <w:rsid w:val="001B13E2"/>
    <w:rsid w:val="001B1EE1"/>
    <w:rsid w:val="001B30F6"/>
    <w:rsid w:val="001B489A"/>
    <w:rsid w:val="001B623E"/>
    <w:rsid w:val="001C0D18"/>
    <w:rsid w:val="001C1976"/>
    <w:rsid w:val="001C277E"/>
    <w:rsid w:val="001C2C36"/>
    <w:rsid w:val="001C2DC2"/>
    <w:rsid w:val="001C36E7"/>
    <w:rsid w:val="001C46D1"/>
    <w:rsid w:val="001D05C9"/>
    <w:rsid w:val="001D07B4"/>
    <w:rsid w:val="001D1219"/>
    <w:rsid w:val="001D182E"/>
    <w:rsid w:val="001D28F3"/>
    <w:rsid w:val="001D3500"/>
    <w:rsid w:val="001D3827"/>
    <w:rsid w:val="001D39C6"/>
    <w:rsid w:val="001D3DEF"/>
    <w:rsid w:val="001D3EAA"/>
    <w:rsid w:val="001D7F30"/>
    <w:rsid w:val="001E06C9"/>
    <w:rsid w:val="001E078B"/>
    <w:rsid w:val="001E0FDA"/>
    <w:rsid w:val="001E179A"/>
    <w:rsid w:val="001E1943"/>
    <w:rsid w:val="001E1AFD"/>
    <w:rsid w:val="001E2260"/>
    <w:rsid w:val="001E2C3E"/>
    <w:rsid w:val="001E2C72"/>
    <w:rsid w:val="001E542B"/>
    <w:rsid w:val="001E7954"/>
    <w:rsid w:val="001F1D5E"/>
    <w:rsid w:val="001F1EC4"/>
    <w:rsid w:val="001F4904"/>
    <w:rsid w:val="001F4D06"/>
    <w:rsid w:val="001F4E87"/>
    <w:rsid w:val="001F5615"/>
    <w:rsid w:val="001F5BEF"/>
    <w:rsid w:val="001F6085"/>
    <w:rsid w:val="001F6333"/>
    <w:rsid w:val="001F6597"/>
    <w:rsid w:val="001F75F0"/>
    <w:rsid w:val="001F7CAB"/>
    <w:rsid w:val="001F7F25"/>
    <w:rsid w:val="002003D2"/>
    <w:rsid w:val="00200CC3"/>
    <w:rsid w:val="00201540"/>
    <w:rsid w:val="00201B53"/>
    <w:rsid w:val="00202B9B"/>
    <w:rsid w:val="00203E71"/>
    <w:rsid w:val="00203FC2"/>
    <w:rsid w:val="0020770C"/>
    <w:rsid w:val="00211BD4"/>
    <w:rsid w:val="00211C1B"/>
    <w:rsid w:val="00213223"/>
    <w:rsid w:val="00217CF9"/>
    <w:rsid w:val="00220704"/>
    <w:rsid w:val="002208A9"/>
    <w:rsid w:val="00223A26"/>
    <w:rsid w:val="00225577"/>
    <w:rsid w:val="00226EED"/>
    <w:rsid w:val="002336C5"/>
    <w:rsid w:val="00234BE2"/>
    <w:rsid w:val="00235685"/>
    <w:rsid w:val="00240FF9"/>
    <w:rsid w:val="00241851"/>
    <w:rsid w:val="00241908"/>
    <w:rsid w:val="00242B2A"/>
    <w:rsid w:val="00243D74"/>
    <w:rsid w:val="00243F0B"/>
    <w:rsid w:val="00244B35"/>
    <w:rsid w:val="00246EB7"/>
    <w:rsid w:val="00247944"/>
    <w:rsid w:val="00250E05"/>
    <w:rsid w:val="00251853"/>
    <w:rsid w:val="00251FAF"/>
    <w:rsid w:val="00253847"/>
    <w:rsid w:val="002542B8"/>
    <w:rsid w:val="002558AC"/>
    <w:rsid w:val="00257924"/>
    <w:rsid w:val="002622AD"/>
    <w:rsid w:val="00262404"/>
    <w:rsid w:val="002628B3"/>
    <w:rsid w:val="002629CD"/>
    <w:rsid w:val="00262C67"/>
    <w:rsid w:val="00263B1A"/>
    <w:rsid w:val="0026477A"/>
    <w:rsid w:val="00264A27"/>
    <w:rsid w:val="00266C75"/>
    <w:rsid w:val="00267048"/>
    <w:rsid w:val="002670BF"/>
    <w:rsid w:val="002708FA"/>
    <w:rsid w:val="00274417"/>
    <w:rsid w:val="00275A2E"/>
    <w:rsid w:val="00277176"/>
    <w:rsid w:val="00284219"/>
    <w:rsid w:val="00285D1A"/>
    <w:rsid w:val="002879F3"/>
    <w:rsid w:val="00287CD2"/>
    <w:rsid w:val="00287F4E"/>
    <w:rsid w:val="0029257E"/>
    <w:rsid w:val="00295939"/>
    <w:rsid w:val="0029674A"/>
    <w:rsid w:val="00296A81"/>
    <w:rsid w:val="0029760E"/>
    <w:rsid w:val="002A022C"/>
    <w:rsid w:val="002A0D3F"/>
    <w:rsid w:val="002A20FB"/>
    <w:rsid w:val="002A36B6"/>
    <w:rsid w:val="002A45A3"/>
    <w:rsid w:val="002A4956"/>
    <w:rsid w:val="002A52CB"/>
    <w:rsid w:val="002A5BB9"/>
    <w:rsid w:val="002A7D2A"/>
    <w:rsid w:val="002B2D30"/>
    <w:rsid w:val="002B6285"/>
    <w:rsid w:val="002C05EE"/>
    <w:rsid w:val="002C11CF"/>
    <w:rsid w:val="002C3884"/>
    <w:rsid w:val="002D2589"/>
    <w:rsid w:val="002D46C1"/>
    <w:rsid w:val="002D4DC6"/>
    <w:rsid w:val="002D4EDB"/>
    <w:rsid w:val="002D6EDD"/>
    <w:rsid w:val="002D7777"/>
    <w:rsid w:val="002E24CE"/>
    <w:rsid w:val="002E3F8F"/>
    <w:rsid w:val="002E4B07"/>
    <w:rsid w:val="002E5CB6"/>
    <w:rsid w:val="002E6ABF"/>
    <w:rsid w:val="002E7745"/>
    <w:rsid w:val="002F003C"/>
    <w:rsid w:val="002F050F"/>
    <w:rsid w:val="002F0D7B"/>
    <w:rsid w:val="002F11B3"/>
    <w:rsid w:val="002F4411"/>
    <w:rsid w:val="002F4918"/>
    <w:rsid w:val="002F59AB"/>
    <w:rsid w:val="002F7B1D"/>
    <w:rsid w:val="002F7E2D"/>
    <w:rsid w:val="003023B5"/>
    <w:rsid w:val="003024D4"/>
    <w:rsid w:val="00302947"/>
    <w:rsid w:val="003076E3"/>
    <w:rsid w:val="00307BE7"/>
    <w:rsid w:val="00307DA6"/>
    <w:rsid w:val="00310B2D"/>
    <w:rsid w:val="00311AD1"/>
    <w:rsid w:val="00311CC9"/>
    <w:rsid w:val="003126AA"/>
    <w:rsid w:val="00313628"/>
    <w:rsid w:val="00314FA2"/>
    <w:rsid w:val="0031532C"/>
    <w:rsid w:val="00317A0B"/>
    <w:rsid w:val="0032245F"/>
    <w:rsid w:val="00322CA9"/>
    <w:rsid w:val="00324A05"/>
    <w:rsid w:val="00324A36"/>
    <w:rsid w:val="003250C1"/>
    <w:rsid w:val="0032602F"/>
    <w:rsid w:val="00326F99"/>
    <w:rsid w:val="00334B5A"/>
    <w:rsid w:val="00341194"/>
    <w:rsid w:val="00344597"/>
    <w:rsid w:val="00344AE5"/>
    <w:rsid w:val="0035192B"/>
    <w:rsid w:val="0035248A"/>
    <w:rsid w:val="003536AC"/>
    <w:rsid w:val="00357474"/>
    <w:rsid w:val="00362B1B"/>
    <w:rsid w:val="00362FE5"/>
    <w:rsid w:val="00363C14"/>
    <w:rsid w:val="00364E92"/>
    <w:rsid w:val="00365D5A"/>
    <w:rsid w:val="0037197F"/>
    <w:rsid w:val="0037386D"/>
    <w:rsid w:val="0037415B"/>
    <w:rsid w:val="00376C89"/>
    <w:rsid w:val="00380A12"/>
    <w:rsid w:val="00380E33"/>
    <w:rsid w:val="003812AE"/>
    <w:rsid w:val="003814B4"/>
    <w:rsid w:val="003814DF"/>
    <w:rsid w:val="0038688F"/>
    <w:rsid w:val="00386E44"/>
    <w:rsid w:val="00386E63"/>
    <w:rsid w:val="003872AB"/>
    <w:rsid w:val="00391986"/>
    <w:rsid w:val="003923A7"/>
    <w:rsid w:val="003977BA"/>
    <w:rsid w:val="003A1FC3"/>
    <w:rsid w:val="003A2F0A"/>
    <w:rsid w:val="003A3069"/>
    <w:rsid w:val="003A339A"/>
    <w:rsid w:val="003A5463"/>
    <w:rsid w:val="003A61B5"/>
    <w:rsid w:val="003A7785"/>
    <w:rsid w:val="003B1A75"/>
    <w:rsid w:val="003B1DF3"/>
    <w:rsid w:val="003B2011"/>
    <w:rsid w:val="003B47E1"/>
    <w:rsid w:val="003B4892"/>
    <w:rsid w:val="003B54BE"/>
    <w:rsid w:val="003B66E0"/>
    <w:rsid w:val="003C0B1F"/>
    <w:rsid w:val="003C0CA5"/>
    <w:rsid w:val="003C1314"/>
    <w:rsid w:val="003C23C0"/>
    <w:rsid w:val="003C5CCB"/>
    <w:rsid w:val="003C5D0E"/>
    <w:rsid w:val="003C61EE"/>
    <w:rsid w:val="003C6E0F"/>
    <w:rsid w:val="003C75A3"/>
    <w:rsid w:val="003D03BF"/>
    <w:rsid w:val="003D0A73"/>
    <w:rsid w:val="003D49EE"/>
    <w:rsid w:val="003D50E8"/>
    <w:rsid w:val="003E188E"/>
    <w:rsid w:val="003E216B"/>
    <w:rsid w:val="003E286F"/>
    <w:rsid w:val="003E2E49"/>
    <w:rsid w:val="003E2F66"/>
    <w:rsid w:val="003E3B38"/>
    <w:rsid w:val="003E4521"/>
    <w:rsid w:val="003E6DE1"/>
    <w:rsid w:val="003E7703"/>
    <w:rsid w:val="003F0A33"/>
    <w:rsid w:val="003F0AF4"/>
    <w:rsid w:val="003F1585"/>
    <w:rsid w:val="003F1966"/>
    <w:rsid w:val="003F6CEA"/>
    <w:rsid w:val="003F7584"/>
    <w:rsid w:val="003F7D90"/>
    <w:rsid w:val="004049C8"/>
    <w:rsid w:val="0040652A"/>
    <w:rsid w:val="004077B6"/>
    <w:rsid w:val="00407F48"/>
    <w:rsid w:val="00407F63"/>
    <w:rsid w:val="00410508"/>
    <w:rsid w:val="0041285C"/>
    <w:rsid w:val="0041287E"/>
    <w:rsid w:val="00415406"/>
    <w:rsid w:val="00415AAD"/>
    <w:rsid w:val="00421B30"/>
    <w:rsid w:val="0042318A"/>
    <w:rsid w:val="004243E9"/>
    <w:rsid w:val="00424CAB"/>
    <w:rsid w:val="00425B2E"/>
    <w:rsid w:val="00427A6C"/>
    <w:rsid w:val="0043182B"/>
    <w:rsid w:val="004320EA"/>
    <w:rsid w:val="00433AE7"/>
    <w:rsid w:val="00434DE8"/>
    <w:rsid w:val="004358A3"/>
    <w:rsid w:val="00437315"/>
    <w:rsid w:val="004374D1"/>
    <w:rsid w:val="00437E6B"/>
    <w:rsid w:val="004403B0"/>
    <w:rsid w:val="0044134B"/>
    <w:rsid w:val="0044343C"/>
    <w:rsid w:val="0044369E"/>
    <w:rsid w:val="004441AD"/>
    <w:rsid w:val="00444B92"/>
    <w:rsid w:val="00444F62"/>
    <w:rsid w:val="00445DA4"/>
    <w:rsid w:val="00446F75"/>
    <w:rsid w:val="00447CEC"/>
    <w:rsid w:val="004509F9"/>
    <w:rsid w:val="004512E0"/>
    <w:rsid w:val="00453E42"/>
    <w:rsid w:val="004540D4"/>
    <w:rsid w:val="00456A74"/>
    <w:rsid w:val="004571EF"/>
    <w:rsid w:val="004608A6"/>
    <w:rsid w:val="00460A9C"/>
    <w:rsid w:val="00465358"/>
    <w:rsid w:val="00466BB9"/>
    <w:rsid w:val="00467952"/>
    <w:rsid w:val="00467BBE"/>
    <w:rsid w:val="004708A3"/>
    <w:rsid w:val="00472C10"/>
    <w:rsid w:val="004733B1"/>
    <w:rsid w:val="00474C6F"/>
    <w:rsid w:val="00476EF5"/>
    <w:rsid w:val="00477264"/>
    <w:rsid w:val="004809A1"/>
    <w:rsid w:val="004813DA"/>
    <w:rsid w:val="00481480"/>
    <w:rsid w:val="004817F6"/>
    <w:rsid w:val="00481DD3"/>
    <w:rsid w:val="004821B4"/>
    <w:rsid w:val="00482BF3"/>
    <w:rsid w:val="004842EB"/>
    <w:rsid w:val="00484A41"/>
    <w:rsid w:val="004866D3"/>
    <w:rsid w:val="0048749C"/>
    <w:rsid w:val="004902D6"/>
    <w:rsid w:val="00492914"/>
    <w:rsid w:val="00492E99"/>
    <w:rsid w:val="00492FBC"/>
    <w:rsid w:val="00493274"/>
    <w:rsid w:val="00496019"/>
    <w:rsid w:val="004A10DE"/>
    <w:rsid w:val="004A127C"/>
    <w:rsid w:val="004A4569"/>
    <w:rsid w:val="004A5E72"/>
    <w:rsid w:val="004A6252"/>
    <w:rsid w:val="004A62B7"/>
    <w:rsid w:val="004A6754"/>
    <w:rsid w:val="004A6898"/>
    <w:rsid w:val="004A7A17"/>
    <w:rsid w:val="004A7B37"/>
    <w:rsid w:val="004B1EED"/>
    <w:rsid w:val="004B2F18"/>
    <w:rsid w:val="004B3371"/>
    <w:rsid w:val="004B3DC7"/>
    <w:rsid w:val="004B46B6"/>
    <w:rsid w:val="004B5FB7"/>
    <w:rsid w:val="004C12D3"/>
    <w:rsid w:val="004C161A"/>
    <w:rsid w:val="004C2D39"/>
    <w:rsid w:val="004C4592"/>
    <w:rsid w:val="004C46CF"/>
    <w:rsid w:val="004D10DC"/>
    <w:rsid w:val="004D3EF0"/>
    <w:rsid w:val="004D5700"/>
    <w:rsid w:val="004D6AD1"/>
    <w:rsid w:val="004D6C24"/>
    <w:rsid w:val="004D753D"/>
    <w:rsid w:val="004E1FF4"/>
    <w:rsid w:val="004F21B4"/>
    <w:rsid w:val="004F31C0"/>
    <w:rsid w:val="004F60F6"/>
    <w:rsid w:val="004F7783"/>
    <w:rsid w:val="0050098D"/>
    <w:rsid w:val="00503530"/>
    <w:rsid w:val="00506955"/>
    <w:rsid w:val="00511BEE"/>
    <w:rsid w:val="005140DE"/>
    <w:rsid w:val="00514D81"/>
    <w:rsid w:val="00515F30"/>
    <w:rsid w:val="00521AE2"/>
    <w:rsid w:val="00523DFA"/>
    <w:rsid w:val="0052657B"/>
    <w:rsid w:val="00527276"/>
    <w:rsid w:val="0052731B"/>
    <w:rsid w:val="005318DA"/>
    <w:rsid w:val="00533AE5"/>
    <w:rsid w:val="00541135"/>
    <w:rsid w:val="00542DA8"/>
    <w:rsid w:val="00543005"/>
    <w:rsid w:val="00543834"/>
    <w:rsid w:val="00543F9E"/>
    <w:rsid w:val="005465AB"/>
    <w:rsid w:val="0054670E"/>
    <w:rsid w:val="00546C04"/>
    <w:rsid w:val="00546E28"/>
    <w:rsid w:val="005473C7"/>
    <w:rsid w:val="00551652"/>
    <w:rsid w:val="0055552E"/>
    <w:rsid w:val="005560F6"/>
    <w:rsid w:val="00557AD1"/>
    <w:rsid w:val="00557B9A"/>
    <w:rsid w:val="005615BB"/>
    <w:rsid w:val="00565386"/>
    <w:rsid w:val="005666E5"/>
    <w:rsid w:val="005669FC"/>
    <w:rsid w:val="00567A70"/>
    <w:rsid w:val="00567B87"/>
    <w:rsid w:val="00570A65"/>
    <w:rsid w:val="00571000"/>
    <w:rsid w:val="0057183E"/>
    <w:rsid w:val="005720A6"/>
    <w:rsid w:val="00573292"/>
    <w:rsid w:val="005754D3"/>
    <w:rsid w:val="00575608"/>
    <w:rsid w:val="00576049"/>
    <w:rsid w:val="0057729B"/>
    <w:rsid w:val="00580CD5"/>
    <w:rsid w:val="00580D9F"/>
    <w:rsid w:val="0058387B"/>
    <w:rsid w:val="00587199"/>
    <w:rsid w:val="00590D79"/>
    <w:rsid w:val="005922DA"/>
    <w:rsid w:val="00592720"/>
    <w:rsid w:val="00594686"/>
    <w:rsid w:val="005953D1"/>
    <w:rsid w:val="005954B7"/>
    <w:rsid w:val="00596F95"/>
    <w:rsid w:val="00597AAA"/>
    <w:rsid w:val="005A2811"/>
    <w:rsid w:val="005A3AD2"/>
    <w:rsid w:val="005A5CA0"/>
    <w:rsid w:val="005B1A63"/>
    <w:rsid w:val="005B1D5D"/>
    <w:rsid w:val="005C0267"/>
    <w:rsid w:val="005C5223"/>
    <w:rsid w:val="005C7232"/>
    <w:rsid w:val="005C7620"/>
    <w:rsid w:val="005C7FA1"/>
    <w:rsid w:val="005D3F8B"/>
    <w:rsid w:val="005D4127"/>
    <w:rsid w:val="005D4A05"/>
    <w:rsid w:val="005D4EDD"/>
    <w:rsid w:val="005D51D9"/>
    <w:rsid w:val="005D616A"/>
    <w:rsid w:val="005D6B89"/>
    <w:rsid w:val="005D6C22"/>
    <w:rsid w:val="005D7C50"/>
    <w:rsid w:val="005E06E4"/>
    <w:rsid w:val="005E2218"/>
    <w:rsid w:val="005E293F"/>
    <w:rsid w:val="005E3687"/>
    <w:rsid w:val="005E3B78"/>
    <w:rsid w:val="005E43BA"/>
    <w:rsid w:val="005E5004"/>
    <w:rsid w:val="005E549F"/>
    <w:rsid w:val="005E57B1"/>
    <w:rsid w:val="005E752B"/>
    <w:rsid w:val="005E7631"/>
    <w:rsid w:val="005E7D8B"/>
    <w:rsid w:val="005F0A26"/>
    <w:rsid w:val="005F5833"/>
    <w:rsid w:val="005F5A5F"/>
    <w:rsid w:val="0060077F"/>
    <w:rsid w:val="00600797"/>
    <w:rsid w:val="00600D66"/>
    <w:rsid w:val="00600E5A"/>
    <w:rsid w:val="0060244B"/>
    <w:rsid w:val="00604FC5"/>
    <w:rsid w:val="00605130"/>
    <w:rsid w:val="00605526"/>
    <w:rsid w:val="00605D2F"/>
    <w:rsid w:val="0060690F"/>
    <w:rsid w:val="00607FC8"/>
    <w:rsid w:val="00610E16"/>
    <w:rsid w:val="006117ED"/>
    <w:rsid w:val="00613291"/>
    <w:rsid w:val="006135DA"/>
    <w:rsid w:val="006138C6"/>
    <w:rsid w:val="0061446B"/>
    <w:rsid w:val="006146EF"/>
    <w:rsid w:val="00615A05"/>
    <w:rsid w:val="006168F8"/>
    <w:rsid w:val="00622471"/>
    <w:rsid w:val="006270A4"/>
    <w:rsid w:val="00627253"/>
    <w:rsid w:val="00630ABE"/>
    <w:rsid w:val="00631031"/>
    <w:rsid w:val="0063153C"/>
    <w:rsid w:val="006340BA"/>
    <w:rsid w:val="00636F8A"/>
    <w:rsid w:val="0064040A"/>
    <w:rsid w:val="00640999"/>
    <w:rsid w:val="006424F8"/>
    <w:rsid w:val="00643903"/>
    <w:rsid w:val="00645E34"/>
    <w:rsid w:val="00647559"/>
    <w:rsid w:val="00647C7A"/>
    <w:rsid w:val="00650D53"/>
    <w:rsid w:val="006510BC"/>
    <w:rsid w:val="00652613"/>
    <w:rsid w:val="00654530"/>
    <w:rsid w:val="006558AF"/>
    <w:rsid w:val="00656CC9"/>
    <w:rsid w:val="006574F4"/>
    <w:rsid w:val="00657DFF"/>
    <w:rsid w:val="0066376A"/>
    <w:rsid w:val="00664115"/>
    <w:rsid w:val="00665861"/>
    <w:rsid w:val="0067144F"/>
    <w:rsid w:val="006718F5"/>
    <w:rsid w:val="0067438E"/>
    <w:rsid w:val="006825EF"/>
    <w:rsid w:val="00684564"/>
    <w:rsid w:val="00684608"/>
    <w:rsid w:val="00684AF2"/>
    <w:rsid w:val="006852E2"/>
    <w:rsid w:val="00685B31"/>
    <w:rsid w:val="00685C51"/>
    <w:rsid w:val="006921CE"/>
    <w:rsid w:val="00692F7C"/>
    <w:rsid w:val="00694A10"/>
    <w:rsid w:val="00694D94"/>
    <w:rsid w:val="0069597C"/>
    <w:rsid w:val="0069786D"/>
    <w:rsid w:val="006A115F"/>
    <w:rsid w:val="006A1DE7"/>
    <w:rsid w:val="006A2405"/>
    <w:rsid w:val="006A31FF"/>
    <w:rsid w:val="006A504C"/>
    <w:rsid w:val="006A6B40"/>
    <w:rsid w:val="006B025F"/>
    <w:rsid w:val="006B0B38"/>
    <w:rsid w:val="006B0D74"/>
    <w:rsid w:val="006B2162"/>
    <w:rsid w:val="006B48C0"/>
    <w:rsid w:val="006B6317"/>
    <w:rsid w:val="006C2F35"/>
    <w:rsid w:val="006C7587"/>
    <w:rsid w:val="006C771C"/>
    <w:rsid w:val="006D0C30"/>
    <w:rsid w:val="006D13A4"/>
    <w:rsid w:val="006D1FCF"/>
    <w:rsid w:val="006D47F4"/>
    <w:rsid w:val="006D6697"/>
    <w:rsid w:val="006D6871"/>
    <w:rsid w:val="006D6877"/>
    <w:rsid w:val="006D6FFA"/>
    <w:rsid w:val="006E044C"/>
    <w:rsid w:val="006E0BFF"/>
    <w:rsid w:val="006E1A68"/>
    <w:rsid w:val="006E2B6E"/>
    <w:rsid w:val="006E309B"/>
    <w:rsid w:val="006E52E4"/>
    <w:rsid w:val="006E588B"/>
    <w:rsid w:val="006F1A99"/>
    <w:rsid w:val="006F1CEA"/>
    <w:rsid w:val="006F1ECD"/>
    <w:rsid w:val="006F41F2"/>
    <w:rsid w:val="006F495D"/>
    <w:rsid w:val="006F504F"/>
    <w:rsid w:val="006F7503"/>
    <w:rsid w:val="00701285"/>
    <w:rsid w:val="00706513"/>
    <w:rsid w:val="00707220"/>
    <w:rsid w:val="0071090B"/>
    <w:rsid w:val="00710E75"/>
    <w:rsid w:val="007132CF"/>
    <w:rsid w:val="00713346"/>
    <w:rsid w:val="00713E23"/>
    <w:rsid w:val="00714A54"/>
    <w:rsid w:val="00715CED"/>
    <w:rsid w:val="0071623C"/>
    <w:rsid w:val="007164A4"/>
    <w:rsid w:val="00716909"/>
    <w:rsid w:val="00717CEF"/>
    <w:rsid w:val="007202BC"/>
    <w:rsid w:val="007215F1"/>
    <w:rsid w:val="00723CDF"/>
    <w:rsid w:val="00723ED4"/>
    <w:rsid w:val="00725438"/>
    <w:rsid w:val="00734772"/>
    <w:rsid w:val="00735387"/>
    <w:rsid w:val="00736499"/>
    <w:rsid w:val="007414A6"/>
    <w:rsid w:val="00741C06"/>
    <w:rsid w:val="0074255C"/>
    <w:rsid w:val="00743280"/>
    <w:rsid w:val="00743317"/>
    <w:rsid w:val="0074603C"/>
    <w:rsid w:val="00747D40"/>
    <w:rsid w:val="00747E5D"/>
    <w:rsid w:val="00750680"/>
    <w:rsid w:val="00750DDE"/>
    <w:rsid w:val="007549FE"/>
    <w:rsid w:val="00754F48"/>
    <w:rsid w:val="0075515F"/>
    <w:rsid w:val="00756339"/>
    <w:rsid w:val="007566F6"/>
    <w:rsid w:val="0076020B"/>
    <w:rsid w:val="00760C69"/>
    <w:rsid w:val="00761AAC"/>
    <w:rsid w:val="00761CA6"/>
    <w:rsid w:val="00763228"/>
    <w:rsid w:val="00766373"/>
    <w:rsid w:val="00766BDC"/>
    <w:rsid w:val="00767450"/>
    <w:rsid w:val="007737CC"/>
    <w:rsid w:val="00774883"/>
    <w:rsid w:val="00774E7B"/>
    <w:rsid w:val="00781359"/>
    <w:rsid w:val="00782084"/>
    <w:rsid w:val="00782B45"/>
    <w:rsid w:val="0078377D"/>
    <w:rsid w:val="00783AF7"/>
    <w:rsid w:val="0078464F"/>
    <w:rsid w:val="00784B4C"/>
    <w:rsid w:val="007861CA"/>
    <w:rsid w:val="007869BD"/>
    <w:rsid w:val="00786D84"/>
    <w:rsid w:val="00787B70"/>
    <w:rsid w:val="007936DF"/>
    <w:rsid w:val="007966F2"/>
    <w:rsid w:val="00797D35"/>
    <w:rsid w:val="007A1103"/>
    <w:rsid w:val="007A374E"/>
    <w:rsid w:val="007A5317"/>
    <w:rsid w:val="007A62BB"/>
    <w:rsid w:val="007A772C"/>
    <w:rsid w:val="007B54AF"/>
    <w:rsid w:val="007B6471"/>
    <w:rsid w:val="007B7098"/>
    <w:rsid w:val="007B7EFE"/>
    <w:rsid w:val="007B7F8F"/>
    <w:rsid w:val="007C06CB"/>
    <w:rsid w:val="007C354B"/>
    <w:rsid w:val="007C5799"/>
    <w:rsid w:val="007C6440"/>
    <w:rsid w:val="007C7982"/>
    <w:rsid w:val="007D21C3"/>
    <w:rsid w:val="007D29EB"/>
    <w:rsid w:val="007D2FD6"/>
    <w:rsid w:val="007D3386"/>
    <w:rsid w:val="007D4316"/>
    <w:rsid w:val="007D480A"/>
    <w:rsid w:val="007D60C8"/>
    <w:rsid w:val="007D6491"/>
    <w:rsid w:val="007D79A4"/>
    <w:rsid w:val="007E1859"/>
    <w:rsid w:val="007E1CEA"/>
    <w:rsid w:val="007E5D5A"/>
    <w:rsid w:val="007F0633"/>
    <w:rsid w:val="007F0EA2"/>
    <w:rsid w:val="007F157C"/>
    <w:rsid w:val="007F26BF"/>
    <w:rsid w:val="007F275F"/>
    <w:rsid w:val="007F2A79"/>
    <w:rsid w:val="007F365B"/>
    <w:rsid w:val="007F67F5"/>
    <w:rsid w:val="007F7036"/>
    <w:rsid w:val="00804DC9"/>
    <w:rsid w:val="008050F4"/>
    <w:rsid w:val="00810117"/>
    <w:rsid w:val="00810C7E"/>
    <w:rsid w:val="00810D21"/>
    <w:rsid w:val="008114D3"/>
    <w:rsid w:val="00811B22"/>
    <w:rsid w:val="008165A2"/>
    <w:rsid w:val="0081688F"/>
    <w:rsid w:val="00823733"/>
    <w:rsid w:val="00823EB9"/>
    <w:rsid w:val="00824961"/>
    <w:rsid w:val="0082742F"/>
    <w:rsid w:val="008300CC"/>
    <w:rsid w:val="00830D09"/>
    <w:rsid w:val="00830E0B"/>
    <w:rsid w:val="00831723"/>
    <w:rsid w:val="008329A0"/>
    <w:rsid w:val="00835926"/>
    <w:rsid w:val="00840C97"/>
    <w:rsid w:val="00843AEF"/>
    <w:rsid w:val="00843F0F"/>
    <w:rsid w:val="00844523"/>
    <w:rsid w:val="00844F09"/>
    <w:rsid w:val="0084581F"/>
    <w:rsid w:val="008464FA"/>
    <w:rsid w:val="0084685E"/>
    <w:rsid w:val="00846FA5"/>
    <w:rsid w:val="00847748"/>
    <w:rsid w:val="00850850"/>
    <w:rsid w:val="0085290F"/>
    <w:rsid w:val="00853281"/>
    <w:rsid w:val="00853367"/>
    <w:rsid w:val="008569BD"/>
    <w:rsid w:val="008603BC"/>
    <w:rsid w:val="008606C0"/>
    <w:rsid w:val="00860F70"/>
    <w:rsid w:val="00862203"/>
    <w:rsid w:val="0086225C"/>
    <w:rsid w:val="00863DF7"/>
    <w:rsid w:val="00864BE2"/>
    <w:rsid w:val="00865766"/>
    <w:rsid w:val="00866728"/>
    <w:rsid w:val="00866DBC"/>
    <w:rsid w:val="0086750C"/>
    <w:rsid w:val="008701C6"/>
    <w:rsid w:val="008738C6"/>
    <w:rsid w:val="00882B1B"/>
    <w:rsid w:val="00885362"/>
    <w:rsid w:val="00885C7D"/>
    <w:rsid w:val="0089070B"/>
    <w:rsid w:val="00891EC7"/>
    <w:rsid w:val="00894DCA"/>
    <w:rsid w:val="0089650B"/>
    <w:rsid w:val="00896EAD"/>
    <w:rsid w:val="0089753C"/>
    <w:rsid w:val="008A020F"/>
    <w:rsid w:val="008A0679"/>
    <w:rsid w:val="008A115E"/>
    <w:rsid w:val="008A1405"/>
    <w:rsid w:val="008A1F68"/>
    <w:rsid w:val="008A7390"/>
    <w:rsid w:val="008B00BB"/>
    <w:rsid w:val="008B0E40"/>
    <w:rsid w:val="008B1739"/>
    <w:rsid w:val="008B5042"/>
    <w:rsid w:val="008C0406"/>
    <w:rsid w:val="008C06A1"/>
    <w:rsid w:val="008C6398"/>
    <w:rsid w:val="008D03FD"/>
    <w:rsid w:val="008D193C"/>
    <w:rsid w:val="008D28CA"/>
    <w:rsid w:val="008D4CDA"/>
    <w:rsid w:val="008D5CF7"/>
    <w:rsid w:val="008E171F"/>
    <w:rsid w:val="008E381B"/>
    <w:rsid w:val="008E4385"/>
    <w:rsid w:val="008E6A01"/>
    <w:rsid w:val="008E725E"/>
    <w:rsid w:val="008E7699"/>
    <w:rsid w:val="008F09F1"/>
    <w:rsid w:val="008F50EB"/>
    <w:rsid w:val="008F5DBF"/>
    <w:rsid w:val="008F5EB3"/>
    <w:rsid w:val="008F6088"/>
    <w:rsid w:val="0090179B"/>
    <w:rsid w:val="009026C3"/>
    <w:rsid w:val="00902DC8"/>
    <w:rsid w:val="009046A6"/>
    <w:rsid w:val="00904804"/>
    <w:rsid w:val="00906BCC"/>
    <w:rsid w:val="00907563"/>
    <w:rsid w:val="009112A4"/>
    <w:rsid w:val="00911A24"/>
    <w:rsid w:val="00912709"/>
    <w:rsid w:val="009128E2"/>
    <w:rsid w:val="0091328F"/>
    <w:rsid w:val="00914D92"/>
    <w:rsid w:val="009205B5"/>
    <w:rsid w:val="00920DBF"/>
    <w:rsid w:val="00921B6D"/>
    <w:rsid w:val="009221BD"/>
    <w:rsid w:val="00922BFE"/>
    <w:rsid w:val="00923828"/>
    <w:rsid w:val="0092635D"/>
    <w:rsid w:val="00926AF7"/>
    <w:rsid w:val="00926CD6"/>
    <w:rsid w:val="00931BC2"/>
    <w:rsid w:val="00932B17"/>
    <w:rsid w:val="009341EC"/>
    <w:rsid w:val="0093436B"/>
    <w:rsid w:val="009401A2"/>
    <w:rsid w:val="0094117F"/>
    <w:rsid w:val="00942C4F"/>
    <w:rsid w:val="00943B72"/>
    <w:rsid w:val="00944155"/>
    <w:rsid w:val="0094511F"/>
    <w:rsid w:val="009452A4"/>
    <w:rsid w:val="0094556A"/>
    <w:rsid w:val="009468E5"/>
    <w:rsid w:val="00946BEC"/>
    <w:rsid w:val="00946C1D"/>
    <w:rsid w:val="00947BEC"/>
    <w:rsid w:val="00952890"/>
    <w:rsid w:val="009534A4"/>
    <w:rsid w:val="00955F8F"/>
    <w:rsid w:val="009572D3"/>
    <w:rsid w:val="00961E53"/>
    <w:rsid w:val="00962830"/>
    <w:rsid w:val="00965C64"/>
    <w:rsid w:val="00966F6E"/>
    <w:rsid w:val="00970459"/>
    <w:rsid w:val="009710DD"/>
    <w:rsid w:val="00971819"/>
    <w:rsid w:val="00971C80"/>
    <w:rsid w:val="00972239"/>
    <w:rsid w:val="00977742"/>
    <w:rsid w:val="009809F2"/>
    <w:rsid w:val="0098114B"/>
    <w:rsid w:val="009814BD"/>
    <w:rsid w:val="0098173C"/>
    <w:rsid w:val="009828F4"/>
    <w:rsid w:val="00982EEA"/>
    <w:rsid w:val="00984412"/>
    <w:rsid w:val="00985AF1"/>
    <w:rsid w:val="00985D65"/>
    <w:rsid w:val="0098742A"/>
    <w:rsid w:val="009874A9"/>
    <w:rsid w:val="00990FFB"/>
    <w:rsid w:val="00992852"/>
    <w:rsid w:val="009931CA"/>
    <w:rsid w:val="009960DC"/>
    <w:rsid w:val="009969FF"/>
    <w:rsid w:val="009A00AD"/>
    <w:rsid w:val="009A1F13"/>
    <w:rsid w:val="009A401B"/>
    <w:rsid w:val="009A4BCD"/>
    <w:rsid w:val="009A5916"/>
    <w:rsid w:val="009A67EE"/>
    <w:rsid w:val="009A75AB"/>
    <w:rsid w:val="009A7A5C"/>
    <w:rsid w:val="009A7FA7"/>
    <w:rsid w:val="009B1BBC"/>
    <w:rsid w:val="009B21A5"/>
    <w:rsid w:val="009B4AB2"/>
    <w:rsid w:val="009B7800"/>
    <w:rsid w:val="009C227F"/>
    <w:rsid w:val="009C2885"/>
    <w:rsid w:val="009C34E7"/>
    <w:rsid w:val="009C3C02"/>
    <w:rsid w:val="009D097C"/>
    <w:rsid w:val="009D1598"/>
    <w:rsid w:val="009D1E27"/>
    <w:rsid w:val="009D1FF3"/>
    <w:rsid w:val="009D3731"/>
    <w:rsid w:val="009D5F49"/>
    <w:rsid w:val="009D6E50"/>
    <w:rsid w:val="009E4570"/>
    <w:rsid w:val="009E737C"/>
    <w:rsid w:val="009F1AF6"/>
    <w:rsid w:val="009F1F43"/>
    <w:rsid w:val="009F258A"/>
    <w:rsid w:val="009F3C2B"/>
    <w:rsid w:val="009F4A7A"/>
    <w:rsid w:val="009F58E1"/>
    <w:rsid w:val="009F6769"/>
    <w:rsid w:val="009F686B"/>
    <w:rsid w:val="00A001EB"/>
    <w:rsid w:val="00A03CE3"/>
    <w:rsid w:val="00A054B4"/>
    <w:rsid w:val="00A07F96"/>
    <w:rsid w:val="00A10FEC"/>
    <w:rsid w:val="00A12A29"/>
    <w:rsid w:val="00A171C2"/>
    <w:rsid w:val="00A26534"/>
    <w:rsid w:val="00A2732A"/>
    <w:rsid w:val="00A27BE4"/>
    <w:rsid w:val="00A301BD"/>
    <w:rsid w:val="00A30DC5"/>
    <w:rsid w:val="00A30E27"/>
    <w:rsid w:val="00A310ED"/>
    <w:rsid w:val="00A31ED6"/>
    <w:rsid w:val="00A3471C"/>
    <w:rsid w:val="00A34960"/>
    <w:rsid w:val="00A3540D"/>
    <w:rsid w:val="00A3597C"/>
    <w:rsid w:val="00A36508"/>
    <w:rsid w:val="00A372F3"/>
    <w:rsid w:val="00A37822"/>
    <w:rsid w:val="00A4176B"/>
    <w:rsid w:val="00A429C1"/>
    <w:rsid w:val="00A42ABF"/>
    <w:rsid w:val="00A43910"/>
    <w:rsid w:val="00A4504A"/>
    <w:rsid w:val="00A534EC"/>
    <w:rsid w:val="00A53A3B"/>
    <w:rsid w:val="00A5409A"/>
    <w:rsid w:val="00A54731"/>
    <w:rsid w:val="00A56D44"/>
    <w:rsid w:val="00A60D64"/>
    <w:rsid w:val="00A617D8"/>
    <w:rsid w:val="00A6236D"/>
    <w:rsid w:val="00A63464"/>
    <w:rsid w:val="00A641B8"/>
    <w:rsid w:val="00A6515F"/>
    <w:rsid w:val="00A65C53"/>
    <w:rsid w:val="00A6671D"/>
    <w:rsid w:val="00A705CF"/>
    <w:rsid w:val="00A7147A"/>
    <w:rsid w:val="00A7389B"/>
    <w:rsid w:val="00A752ED"/>
    <w:rsid w:val="00A770D3"/>
    <w:rsid w:val="00A7772D"/>
    <w:rsid w:val="00A81B39"/>
    <w:rsid w:val="00A81DF0"/>
    <w:rsid w:val="00A82339"/>
    <w:rsid w:val="00A82C8B"/>
    <w:rsid w:val="00A831EB"/>
    <w:rsid w:val="00A83805"/>
    <w:rsid w:val="00A8623E"/>
    <w:rsid w:val="00A905E9"/>
    <w:rsid w:val="00A91127"/>
    <w:rsid w:val="00A91F1E"/>
    <w:rsid w:val="00A93224"/>
    <w:rsid w:val="00A932CF"/>
    <w:rsid w:val="00A9465E"/>
    <w:rsid w:val="00A94DF5"/>
    <w:rsid w:val="00A96BE1"/>
    <w:rsid w:val="00A97868"/>
    <w:rsid w:val="00A97E0A"/>
    <w:rsid w:val="00AA1108"/>
    <w:rsid w:val="00AA14FF"/>
    <w:rsid w:val="00AA3CB6"/>
    <w:rsid w:val="00AA4236"/>
    <w:rsid w:val="00AA5370"/>
    <w:rsid w:val="00AA5455"/>
    <w:rsid w:val="00AA6FF8"/>
    <w:rsid w:val="00AB0DD1"/>
    <w:rsid w:val="00AB1130"/>
    <w:rsid w:val="00AB151E"/>
    <w:rsid w:val="00AB18C6"/>
    <w:rsid w:val="00AB2418"/>
    <w:rsid w:val="00AB3466"/>
    <w:rsid w:val="00AB4FD1"/>
    <w:rsid w:val="00AB53ED"/>
    <w:rsid w:val="00AB56F7"/>
    <w:rsid w:val="00AB7D7D"/>
    <w:rsid w:val="00AC20F9"/>
    <w:rsid w:val="00AC2777"/>
    <w:rsid w:val="00AC35D0"/>
    <w:rsid w:val="00AC3CF3"/>
    <w:rsid w:val="00AC3D8A"/>
    <w:rsid w:val="00AC7B9B"/>
    <w:rsid w:val="00AD1239"/>
    <w:rsid w:val="00AD44AB"/>
    <w:rsid w:val="00AD6646"/>
    <w:rsid w:val="00AD7702"/>
    <w:rsid w:val="00AE11E9"/>
    <w:rsid w:val="00AE1BA0"/>
    <w:rsid w:val="00AE1F0F"/>
    <w:rsid w:val="00AE2291"/>
    <w:rsid w:val="00AE2839"/>
    <w:rsid w:val="00AE2A4B"/>
    <w:rsid w:val="00AE495C"/>
    <w:rsid w:val="00AE6630"/>
    <w:rsid w:val="00AE7EC3"/>
    <w:rsid w:val="00AF007C"/>
    <w:rsid w:val="00AF112B"/>
    <w:rsid w:val="00AF14CE"/>
    <w:rsid w:val="00AF20B6"/>
    <w:rsid w:val="00AF268F"/>
    <w:rsid w:val="00AF3912"/>
    <w:rsid w:val="00AF78C9"/>
    <w:rsid w:val="00B00F0C"/>
    <w:rsid w:val="00B00F1C"/>
    <w:rsid w:val="00B01595"/>
    <w:rsid w:val="00B0323C"/>
    <w:rsid w:val="00B04A09"/>
    <w:rsid w:val="00B07E10"/>
    <w:rsid w:val="00B106F3"/>
    <w:rsid w:val="00B110D7"/>
    <w:rsid w:val="00B11781"/>
    <w:rsid w:val="00B11BBF"/>
    <w:rsid w:val="00B12DA9"/>
    <w:rsid w:val="00B151B9"/>
    <w:rsid w:val="00B1589F"/>
    <w:rsid w:val="00B16A92"/>
    <w:rsid w:val="00B21BDD"/>
    <w:rsid w:val="00B223FE"/>
    <w:rsid w:val="00B22A97"/>
    <w:rsid w:val="00B24D03"/>
    <w:rsid w:val="00B24DB7"/>
    <w:rsid w:val="00B24F91"/>
    <w:rsid w:val="00B25C04"/>
    <w:rsid w:val="00B26B8F"/>
    <w:rsid w:val="00B31C07"/>
    <w:rsid w:val="00B35EA5"/>
    <w:rsid w:val="00B36DCF"/>
    <w:rsid w:val="00B404C0"/>
    <w:rsid w:val="00B40D5D"/>
    <w:rsid w:val="00B42345"/>
    <w:rsid w:val="00B42AFD"/>
    <w:rsid w:val="00B430A1"/>
    <w:rsid w:val="00B4580E"/>
    <w:rsid w:val="00B46F91"/>
    <w:rsid w:val="00B506F6"/>
    <w:rsid w:val="00B511D1"/>
    <w:rsid w:val="00B51233"/>
    <w:rsid w:val="00B53FEB"/>
    <w:rsid w:val="00B5460A"/>
    <w:rsid w:val="00B549FD"/>
    <w:rsid w:val="00B579FB"/>
    <w:rsid w:val="00B57DE5"/>
    <w:rsid w:val="00B57F73"/>
    <w:rsid w:val="00B61247"/>
    <w:rsid w:val="00B613FC"/>
    <w:rsid w:val="00B6223D"/>
    <w:rsid w:val="00B62C66"/>
    <w:rsid w:val="00B63AE5"/>
    <w:rsid w:val="00B65B0C"/>
    <w:rsid w:val="00B703A5"/>
    <w:rsid w:val="00B70DAB"/>
    <w:rsid w:val="00B7177B"/>
    <w:rsid w:val="00B71E14"/>
    <w:rsid w:val="00B72608"/>
    <w:rsid w:val="00B74AB2"/>
    <w:rsid w:val="00B757D3"/>
    <w:rsid w:val="00B75CF7"/>
    <w:rsid w:val="00B765AE"/>
    <w:rsid w:val="00B800CF"/>
    <w:rsid w:val="00B84DF9"/>
    <w:rsid w:val="00B85385"/>
    <w:rsid w:val="00B87D1C"/>
    <w:rsid w:val="00B87DFF"/>
    <w:rsid w:val="00B87ED0"/>
    <w:rsid w:val="00B902EC"/>
    <w:rsid w:val="00B91087"/>
    <w:rsid w:val="00B932E3"/>
    <w:rsid w:val="00B93808"/>
    <w:rsid w:val="00B93E89"/>
    <w:rsid w:val="00B95F7D"/>
    <w:rsid w:val="00B9779C"/>
    <w:rsid w:val="00BA0FE3"/>
    <w:rsid w:val="00BA38F5"/>
    <w:rsid w:val="00BA514B"/>
    <w:rsid w:val="00BA528D"/>
    <w:rsid w:val="00BA79D2"/>
    <w:rsid w:val="00BB0594"/>
    <w:rsid w:val="00BB0A1E"/>
    <w:rsid w:val="00BB1749"/>
    <w:rsid w:val="00BB30C8"/>
    <w:rsid w:val="00BB69F7"/>
    <w:rsid w:val="00BB6E22"/>
    <w:rsid w:val="00BB7420"/>
    <w:rsid w:val="00BC1F86"/>
    <w:rsid w:val="00BC30CE"/>
    <w:rsid w:val="00BC3348"/>
    <w:rsid w:val="00BC44E9"/>
    <w:rsid w:val="00BC4792"/>
    <w:rsid w:val="00BC5720"/>
    <w:rsid w:val="00BC7263"/>
    <w:rsid w:val="00BD1B8F"/>
    <w:rsid w:val="00BD1EE7"/>
    <w:rsid w:val="00BD3803"/>
    <w:rsid w:val="00BD4F81"/>
    <w:rsid w:val="00BD5CA7"/>
    <w:rsid w:val="00BD635E"/>
    <w:rsid w:val="00BD6DA2"/>
    <w:rsid w:val="00BD6EDC"/>
    <w:rsid w:val="00BD7206"/>
    <w:rsid w:val="00BD7F0B"/>
    <w:rsid w:val="00BE13F5"/>
    <w:rsid w:val="00BE2474"/>
    <w:rsid w:val="00BE2ECC"/>
    <w:rsid w:val="00BE3DF7"/>
    <w:rsid w:val="00BE3F28"/>
    <w:rsid w:val="00BE4374"/>
    <w:rsid w:val="00BE478D"/>
    <w:rsid w:val="00BE4CEC"/>
    <w:rsid w:val="00BE56DD"/>
    <w:rsid w:val="00BE59CA"/>
    <w:rsid w:val="00BE778B"/>
    <w:rsid w:val="00BF037D"/>
    <w:rsid w:val="00BF07A6"/>
    <w:rsid w:val="00BF1744"/>
    <w:rsid w:val="00BF1C2D"/>
    <w:rsid w:val="00BF2E3B"/>
    <w:rsid w:val="00BF55B1"/>
    <w:rsid w:val="00BF55B8"/>
    <w:rsid w:val="00BF6779"/>
    <w:rsid w:val="00BF72CA"/>
    <w:rsid w:val="00C00B62"/>
    <w:rsid w:val="00C0101B"/>
    <w:rsid w:val="00C06104"/>
    <w:rsid w:val="00C07534"/>
    <w:rsid w:val="00C1234D"/>
    <w:rsid w:val="00C12B51"/>
    <w:rsid w:val="00C13041"/>
    <w:rsid w:val="00C154DF"/>
    <w:rsid w:val="00C15E8A"/>
    <w:rsid w:val="00C236EB"/>
    <w:rsid w:val="00C23F61"/>
    <w:rsid w:val="00C27027"/>
    <w:rsid w:val="00C3012F"/>
    <w:rsid w:val="00C31525"/>
    <w:rsid w:val="00C40F8D"/>
    <w:rsid w:val="00C43AFA"/>
    <w:rsid w:val="00C44775"/>
    <w:rsid w:val="00C4672E"/>
    <w:rsid w:val="00C47D5D"/>
    <w:rsid w:val="00C518D8"/>
    <w:rsid w:val="00C52191"/>
    <w:rsid w:val="00C53349"/>
    <w:rsid w:val="00C546F5"/>
    <w:rsid w:val="00C55F7D"/>
    <w:rsid w:val="00C57A5E"/>
    <w:rsid w:val="00C60137"/>
    <w:rsid w:val="00C61B47"/>
    <w:rsid w:val="00C62672"/>
    <w:rsid w:val="00C6458C"/>
    <w:rsid w:val="00C652DF"/>
    <w:rsid w:val="00C66029"/>
    <w:rsid w:val="00C67EF7"/>
    <w:rsid w:val="00C71C2A"/>
    <w:rsid w:val="00C73A54"/>
    <w:rsid w:val="00C73CD0"/>
    <w:rsid w:val="00C75F3D"/>
    <w:rsid w:val="00C7704B"/>
    <w:rsid w:val="00C77175"/>
    <w:rsid w:val="00C772BE"/>
    <w:rsid w:val="00C81797"/>
    <w:rsid w:val="00C81B69"/>
    <w:rsid w:val="00C8218F"/>
    <w:rsid w:val="00C82E55"/>
    <w:rsid w:val="00C8308F"/>
    <w:rsid w:val="00C83E94"/>
    <w:rsid w:val="00C84278"/>
    <w:rsid w:val="00C853E5"/>
    <w:rsid w:val="00C858B2"/>
    <w:rsid w:val="00C90FD7"/>
    <w:rsid w:val="00C92031"/>
    <w:rsid w:val="00C949B7"/>
    <w:rsid w:val="00C95526"/>
    <w:rsid w:val="00C96E7A"/>
    <w:rsid w:val="00CA1298"/>
    <w:rsid w:val="00CA1416"/>
    <w:rsid w:val="00CA491E"/>
    <w:rsid w:val="00CA5EEA"/>
    <w:rsid w:val="00CA6498"/>
    <w:rsid w:val="00CA7249"/>
    <w:rsid w:val="00CB0F15"/>
    <w:rsid w:val="00CB160B"/>
    <w:rsid w:val="00CB2DA4"/>
    <w:rsid w:val="00CB3D58"/>
    <w:rsid w:val="00CB58A9"/>
    <w:rsid w:val="00CB605F"/>
    <w:rsid w:val="00CB6BC7"/>
    <w:rsid w:val="00CB74DC"/>
    <w:rsid w:val="00CC03FB"/>
    <w:rsid w:val="00CC2FAF"/>
    <w:rsid w:val="00CD2C45"/>
    <w:rsid w:val="00CD3B60"/>
    <w:rsid w:val="00CD4575"/>
    <w:rsid w:val="00CD54C4"/>
    <w:rsid w:val="00CD6498"/>
    <w:rsid w:val="00CE09A8"/>
    <w:rsid w:val="00CE2448"/>
    <w:rsid w:val="00CE63B0"/>
    <w:rsid w:val="00CF0BFB"/>
    <w:rsid w:val="00CF187F"/>
    <w:rsid w:val="00CF2027"/>
    <w:rsid w:val="00CF40D7"/>
    <w:rsid w:val="00CF4FD5"/>
    <w:rsid w:val="00CF5C77"/>
    <w:rsid w:val="00CF6E24"/>
    <w:rsid w:val="00CF79B6"/>
    <w:rsid w:val="00CF7C10"/>
    <w:rsid w:val="00CF7C29"/>
    <w:rsid w:val="00D058F7"/>
    <w:rsid w:val="00D06134"/>
    <w:rsid w:val="00D06258"/>
    <w:rsid w:val="00D108BF"/>
    <w:rsid w:val="00D109B4"/>
    <w:rsid w:val="00D10D2E"/>
    <w:rsid w:val="00D112C5"/>
    <w:rsid w:val="00D11B38"/>
    <w:rsid w:val="00D12291"/>
    <w:rsid w:val="00D125D1"/>
    <w:rsid w:val="00D142B6"/>
    <w:rsid w:val="00D143A8"/>
    <w:rsid w:val="00D14B85"/>
    <w:rsid w:val="00D15E69"/>
    <w:rsid w:val="00D16604"/>
    <w:rsid w:val="00D167D8"/>
    <w:rsid w:val="00D16B90"/>
    <w:rsid w:val="00D20BC9"/>
    <w:rsid w:val="00D23B96"/>
    <w:rsid w:val="00D252F9"/>
    <w:rsid w:val="00D30692"/>
    <w:rsid w:val="00D31923"/>
    <w:rsid w:val="00D33093"/>
    <w:rsid w:val="00D36052"/>
    <w:rsid w:val="00D36B8E"/>
    <w:rsid w:val="00D43FA2"/>
    <w:rsid w:val="00D44CCA"/>
    <w:rsid w:val="00D452DF"/>
    <w:rsid w:val="00D46C1C"/>
    <w:rsid w:val="00D47A69"/>
    <w:rsid w:val="00D51BCF"/>
    <w:rsid w:val="00D522CD"/>
    <w:rsid w:val="00D543B9"/>
    <w:rsid w:val="00D55C61"/>
    <w:rsid w:val="00D574AE"/>
    <w:rsid w:val="00D6055F"/>
    <w:rsid w:val="00D60A82"/>
    <w:rsid w:val="00D61B6B"/>
    <w:rsid w:val="00D62CD6"/>
    <w:rsid w:val="00D63D9B"/>
    <w:rsid w:val="00D65475"/>
    <w:rsid w:val="00D666F5"/>
    <w:rsid w:val="00D66D84"/>
    <w:rsid w:val="00D743DD"/>
    <w:rsid w:val="00D74485"/>
    <w:rsid w:val="00D74B1B"/>
    <w:rsid w:val="00D757E6"/>
    <w:rsid w:val="00D76216"/>
    <w:rsid w:val="00D76456"/>
    <w:rsid w:val="00D808B4"/>
    <w:rsid w:val="00D82BAA"/>
    <w:rsid w:val="00D85B75"/>
    <w:rsid w:val="00D870FB"/>
    <w:rsid w:val="00D92BB5"/>
    <w:rsid w:val="00D93C11"/>
    <w:rsid w:val="00D93D9C"/>
    <w:rsid w:val="00D97EF4"/>
    <w:rsid w:val="00DA09B1"/>
    <w:rsid w:val="00DA0F46"/>
    <w:rsid w:val="00DA1172"/>
    <w:rsid w:val="00DA1E81"/>
    <w:rsid w:val="00DA262C"/>
    <w:rsid w:val="00DA295C"/>
    <w:rsid w:val="00DA319E"/>
    <w:rsid w:val="00DA45EE"/>
    <w:rsid w:val="00DB0B63"/>
    <w:rsid w:val="00DB171A"/>
    <w:rsid w:val="00DB2418"/>
    <w:rsid w:val="00DB40DD"/>
    <w:rsid w:val="00DB5EAF"/>
    <w:rsid w:val="00DC003E"/>
    <w:rsid w:val="00DC060E"/>
    <w:rsid w:val="00DC45AB"/>
    <w:rsid w:val="00DC4DF5"/>
    <w:rsid w:val="00DC65F3"/>
    <w:rsid w:val="00DD238B"/>
    <w:rsid w:val="00DD3842"/>
    <w:rsid w:val="00DD5282"/>
    <w:rsid w:val="00DD662C"/>
    <w:rsid w:val="00DD781A"/>
    <w:rsid w:val="00DD7EEF"/>
    <w:rsid w:val="00DE22F5"/>
    <w:rsid w:val="00DE32CA"/>
    <w:rsid w:val="00DE3847"/>
    <w:rsid w:val="00DE5C96"/>
    <w:rsid w:val="00DE6141"/>
    <w:rsid w:val="00DE70BA"/>
    <w:rsid w:val="00DF354B"/>
    <w:rsid w:val="00DF366B"/>
    <w:rsid w:val="00DF76AA"/>
    <w:rsid w:val="00E01220"/>
    <w:rsid w:val="00E021E8"/>
    <w:rsid w:val="00E050C7"/>
    <w:rsid w:val="00E065B2"/>
    <w:rsid w:val="00E07D89"/>
    <w:rsid w:val="00E1237C"/>
    <w:rsid w:val="00E12574"/>
    <w:rsid w:val="00E13CA2"/>
    <w:rsid w:val="00E14631"/>
    <w:rsid w:val="00E154E2"/>
    <w:rsid w:val="00E15F19"/>
    <w:rsid w:val="00E16769"/>
    <w:rsid w:val="00E27F9A"/>
    <w:rsid w:val="00E30757"/>
    <w:rsid w:val="00E30DC8"/>
    <w:rsid w:val="00E31ACF"/>
    <w:rsid w:val="00E37346"/>
    <w:rsid w:val="00E379A5"/>
    <w:rsid w:val="00E37D10"/>
    <w:rsid w:val="00E40E52"/>
    <w:rsid w:val="00E421B7"/>
    <w:rsid w:val="00E42E0B"/>
    <w:rsid w:val="00E43182"/>
    <w:rsid w:val="00E44CDF"/>
    <w:rsid w:val="00E45A4F"/>
    <w:rsid w:val="00E464B1"/>
    <w:rsid w:val="00E46577"/>
    <w:rsid w:val="00E46FD8"/>
    <w:rsid w:val="00E473F1"/>
    <w:rsid w:val="00E4771F"/>
    <w:rsid w:val="00E524A3"/>
    <w:rsid w:val="00E52868"/>
    <w:rsid w:val="00E54351"/>
    <w:rsid w:val="00E5442B"/>
    <w:rsid w:val="00E56742"/>
    <w:rsid w:val="00E57912"/>
    <w:rsid w:val="00E57B75"/>
    <w:rsid w:val="00E61361"/>
    <w:rsid w:val="00E6158D"/>
    <w:rsid w:val="00E63BA0"/>
    <w:rsid w:val="00E6435E"/>
    <w:rsid w:val="00E64FAB"/>
    <w:rsid w:val="00E66D44"/>
    <w:rsid w:val="00E7388D"/>
    <w:rsid w:val="00E742EB"/>
    <w:rsid w:val="00E7636D"/>
    <w:rsid w:val="00E764E4"/>
    <w:rsid w:val="00E76597"/>
    <w:rsid w:val="00E76A82"/>
    <w:rsid w:val="00E774E1"/>
    <w:rsid w:val="00E825EC"/>
    <w:rsid w:val="00E8264A"/>
    <w:rsid w:val="00E82F35"/>
    <w:rsid w:val="00E8651D"/>
    <w:rsid w:val="00E91B03"/>
    <w:rsid w:val="00E92990"/>
    <w:rsid w:val="00E96C9C"/>
    <w:rsid w:val="00E97BED"/>
    <w:rsid w:val="00EA20A0"/>
    <w:rsid w:val="00EA2569"/>
    <w:rsid w:val="00EA293C"/>
    <w:rsid w:val="00EA2FEA"/>
    <w:rsid w:val="00EA3FCE"/>
    <w:rsid w:val="00EB05BB"/>
    <w:rsid w:val="00EB1480"/>
    <w:rsid w:val="00EB1E23"/>
    <w:rsid w:val="00EB2529"/>
    <w:rsid w:val="00EB315D"/>
    <w:rsid w:val="00EB44F7"/>
    <w:rsid w:val="00EB5EE1"/>
    <w:rsid w:val="00EB6388"/>
    <w:rsid w:val="00EB746C"/>
    <w:rsid w:val="00EC0370"/>
    <w:rsid w:val="00EC06AD"/>
    <w:rsid w:val="00EC098F"/>
    <w:rsid w:val="00EC15F9"/>
    <w:rsid w:val="00EC3446"/>
    <w:rsid w:val="00EC4B53"/>
    <w:rsid w:val="00EC4BC2"/>
    <w:rsid w:val="00EC540D"/>
    <w:rsid w:val="00EC5BEC"/>
    <w:rsid w:val="00EC75CB"/>
    <w:rsid w:val="00EC7A9E"/>
    <w:rsid w:val="00ED31F5"/>
    <w:rsid w:val="00ED3690"/>
    <w:rsid w:val="00ED38CE"/>
    <w:rsid w:val="00ED3F0F"/>
    <w:rsid w:val="00ED41D0"/>
    <w:rsid w:val="00ED4301"/>
    <w:rsid w:val="00ED5106"/>
    <w:rsid w:val="00ED6D67"/>
    <w:rsid w:val="00ED78D8"/>
    <w:rsid w:val="00EE0C78"/>
    <w:rsid w:val="00EE15FA"/>
    <w:rsid w:val="00EE7C85"/>
    <w:rsid w:val="00EF0189"/>
    <w:rsid w:val="00EF223D"/>
    <w:rsid w:val="00EF497E"/>
    <w:rsid w:val="00EF7AD9"/>
    <w:rsid w:val="00F00F77"/>
    <w:rsid w:val="00F01D35"/>
    <w:rsid w:val="00F02D0F"/>
    <w:rsid w:val="00F03B94"/>
    <w:rsid w:val="00F04D38"/>
    <w:rsid w:val="00F055A8"/>
    <w:rsid w:val="00F06138"/>
    <w:rsid w:val="00F07AAB"/>
    <w:rsid w:val="00F105FE"/>
    <w:rsid w:val="00F14CB6"/>
    <w:rsid w:val="00F150E4"/>
    <w:rsid w:val="00F15DF7"/>
    <w:rsid w:val="00F16657"/>
    <w:rsid w:val="00F176B5"/>
    <w:rsid w:val="00F17ABD"/>
    <w:rsid w:val="00F20957"/>
    <w:rsid w:val="00F20F5D"/>
    <w:rsid w:val="00F21D4F"/>
    <w:rsid w:val="00F221F6"/>
    <w:rsid w:val="00F2385E"/>
    <w:rsid w:val="00F27780"/>
    <w:rsid w:val="00F33D30"/>
    <w:rsid w:val="00F355B7"/>
    <w:rsid w:val="00F37DCB"/>
    <w:rsid w:val="00F41353"/>
    <w:rsid w:val="00F42FBD"/>
    <w:rsid w:val="00F45022"/>
    <w:rsid w:val="00F45CBB"/>
    <w:rsid w:val="00F4614C"/>
    <w:rsid w:val="00F46DDA"/>
    <w:rsid w:val="00F504C8"/>
    <w:rsid w:val="00F50A04"/>
    <w:rsid w:val="00F516A2"/>
    <w:rsid w:val="00F552B5"/>
    <w:rsid w:val="00F554BB"/>
    <w:rsid w:val="00F55A87"/>
    <w:rsid w:val="00F564C9"/>
    <w:rsid w:val="00F60066"/>
    <w:rsid w:val="00F62061"/>
    <w:rsid w:val="00F63AC2"/>
    <w:rsid w:val="00F664FA"/>
    <w:rsid w:val="00F6743E"/>
    <w:rsid w:val="00F72627"/>
    <w:rsid w:val="00F741CD"/>
    <w:rsid w:val="00F7598B"/>
    <w:rsid w:val="00F759DB"/>
    <w:rsid w:val="00F803AD"/>
    <w:rsid w:val="00F848D2"/>
    <w:rsid w:val="00F85099"/>
    <w:rsid w:val="00F8526E"/>
    <w:rsid w:val="00F858DB"/>
    <w:rsid w:val="00F8607E"/>
    <w:rsid w:val="00F86A9B"/>
    <w:rsid w:val="00F90F4C"/>
    <w:rsid w:val="00F912BD"/>
    <w:rsid w:val="00F92356"/>
    <w:rsid w:val="00F934C2"/>
    <w:rsid w:val="00F938B9"/>
    <w:rsid w:val="00F976B2"/>
    <w:rsid w:val="00FA071C"/>
    <w:rsid w:val="00FA3AB4"/>
    <w:rsid w:val="00FB7442"/>
    <w:rsid w:val="00FC1877"/>
    <w:rsid w:val="00FC3084"/>
    <w:rsid w:val="00FC529E"/>
    <w:rsid w:val="00FC55B0"/>
    <w:rsid w:val="00FC5840"/>
    <w:rsid w:val="00FC613B"/>
    <w:rsid w:val="00FC6295"/>
    <w:rsid w:val="00FC6611"/>
    <w:rsid w:val="00FC7211"/>
    <w:rsid w:val="00FD1255"/>
    <w:rsid w:val="00FD3EEC"/>
    <w:rsid w:val="00FD6F1B"/>
    <w:rsid w:val="00FD7A09"/>
    <w:rsid w:val="00FE1D0E"/>
    <w:rsid w:val="00FE5895"/>
    <w:rsid w:val="00FE7CB9"/>
    <w:rsid w:val="00FF233A"/>
    <w:rsid w:val="00FF397E"/>
    <w:rsid w:val="00FF3F89"/>
    <w:rsid w:val="00FF54A3"/>
    <w:rsid w:val="00FF71CC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9442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table" w:styleId="aff4">
    <w:name w:val="Table Grid"/>
    <w:basedOn w:val="a2"/>
    <w:uiPriority w:val="99"/>
    <w:rsid w:val="00A7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D60A8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60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 Spacing"/>
    <w:uiPriority w:val="1"/>
    <w:qFormat/>
    <w:rsid w:val="00D60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1"/>
    <w:basedOn w:val="a"/>
    <w:uiPriority w:val="99"/>
    <w:rsid w:val="00BB74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5FDC-8D4E-4354-8E05-A3EF908E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12185</Words>
  <Characters>69457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2018-10-05T11:24:00Z</dcterms:created>
  <dcterms:modified xsi:type="dcterms:W3CDTF">2022-04-25T07:49:00Z</dcterms:modified>
</cp:coreProperties>
</file>