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82" w:rsidRDefault="00D60A82" w:rsidP="00D60A8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60A82" w:rsidRDefault="00D60A82" w:rsidP="00D60A82">
      <w:pPr>
        <w:pStyle w:val="af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43890" cy="636270"/>
            <wp:effectExtent l="19050" t="0" r="38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A82" w:rsidRDefault="00D60A82" w:rsidP="00D60A82">
      <w:pPr>
        <w:pStyle w:val="1"/>
        <w:numPr>
          <w:ilvl w:val="0"/>
          <w:numId w:val="0"/>
        </w:numPr>
        <w:spacing w:before="0" w:after="0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КАБАРДИНСКОГО СЕЛЬСКОГО ПОСЕЛЕНИЯ АПШЕРОНСКОГО РАЙОНА</w:t>
      </w:r>
    </w:p>
    <w:p w:rsidR="00D60A82" w:rsidRDefault="00D60A82" w:rsidP="00D60A82">
      <w:pPr>
        <w:jc w:val="center"/>
        <w:rPr>
          <w:rFonts w:eastAsia="Calibri"/>
          <w:sz w:val="28"/>
          <w:szCs w:val="28"/>
        </w:rPr>
      </w:pPr>
    </w:p>
    <w:p w:rsidR="00D60A82" w:rsidRDefault="00D60A82" w:rsidP="00D60A82">
      <w:pPr>
        <w:pStyle w:val="af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60A82" w:rsidRDefault="00D60A82" w:rsidP="00D60A82">
      <w:pPr>
        <w:rPr>
          <w:sz w:val="28"/>
          <w:lang w:eastAsia="ar-SA"/>
        </w:rPr>
      </w:pPr>
    </w:p>
    <w:p w:rsidR="00D60A82" w:rsidRDefault="00D60A82" w:rsidP="00D60A82">
      <w:pPr>
        <w:pStyle w:val="af"/>
        <w:jc w:val="left"/>
      </w:pPr>
      <w:r>
        <w:t>от 10.01.2020                                                                                                                         № 02</w:t>
      </w:r>
    </w:p>
    <w:p w:rsidR="00D60A82" w:rsidRDefault="00D60A82" w:rsidP="00D60A82">
      <w:pPr>
        <w:rPr>
          <w:lang w:eastAsia="ar-SA"/>
        </w:rPr>
      </w:pPr>
    </w:p>
    <w:p w:rsidR="00D60A82" w:rsidRDefault="00D60A82" w:rsidP="00D60A82">
      <w:pPr>
        <w:pStyle w:val="3"/>
        <w:numPr>
          <w:ilvl w:val="0"/>
          <w:numId w:val="0"/>
        </w:numPr>
        <w:autoSpaceDE w:val="0"/>
        <w:autoSpaceDN w:val="0"/>
        <w:adjustRightInd w:val="0"/>
        <w:spacing w:before="0" w:after="0"/>
        <w:ind w:left="1494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станица Кабардинская</w:t>
      </w:r>
    </w:p>
    <w:p w:rsidR="00D60A82" w:rsidRDefault="00D60A82" w:rsidP="00D60A82">
      <w:pPr>
        <w:jc w:val="center"/>
      </w:pPr>
    </w:p>
    <w:p w:rsidR="00D60A82" w:rsidRDefault="00D60A82" w:rsidP="00D60A82">
      <w:pPr>
        <w:ind w:right="566"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Реестра муниципального имущества Кабардинского сельского поселения Апшеронского района </w:t>
      </w:r>
      <w:r w:rsidRPr="00997D87">
        <w:rPr>
          <w:b/>
          <w:sz w:val="28"/>
          <w:szCs w:val="28"/>
        </w:rPr>
        <w:t xml:space="preserve">по состоянию на 01 января </w:t>
      </w:r>
      <w:r>
        <w:rPr>
          <w:b/>
          <w:sz w:val="28"/>
          <w:szCs w:val="28"/>
        </w:rPr>
        <w:t>2020</w:t>
      </w:r>
      <w:r w:rsidRPr="00997D87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</w:p>
    <w:p w:rsidR="00D60A82" w:rsidRDefault="00D60A82" w:rsidP="00D60A82">
      <w:pPr>
        <w:ind w:right="566" w:firstLine="1134"/>
        <w:jc w:val="center"/>
        <w:rPr>
          <w:b/>
          <w:sz w:val="28"/>
          <w:szCs w:val="28"/>
        </w:rPr>
      </w:pPr>
    </w:p>
    <w:p w:rsidR="00D60A82" w:rsidRDefault="00D60A82" w:rsidP="00D60A82">
      <w:pPr>
        <w:ind w:firstLine="851"/>
        <w:jc w:val="both"/>
        <w:rPr>
          <w:sz w:val="28"/>
          <w:szCs w:val="28"/>
        </w:rPr>
      </w:pPr>
      <w:r w:rsidRPr="00997D87">
        <w:rPr>
          <w:sz w:val="28"/>
          <w:szCs w:val="28"/>
        </w:rPr>
        <w:t>Руководствуясь статьями 50, 51 Федерального за</w:t>
      </w:r>
      <w:r>
        <w:rPr>
          <w:sz w:val="28"/>
          <w:szCs w:val="28"/>
        </w:rPr>
        <w:t>кона от 06.10.2003 года № 131ФЗ</w:t>
      </w:r>
      <w:r w:rsidRPr="00997D8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</w:t>
      </w:r>
      <w:r w:rsidRPr="00997D87">
        <w:rPr>
          <w:sz w:val="28"/>
          <w:szCs w:val="28"/>
        </w:rPr>
        <w:t xml:space="preserve"> </w:t>
      </w:r>
      <w:r>
        <w:rPr>
          <w:sz w:val="28"/>
          <w:szCs w:val="28"/>
        </w:rPr>
        <w:t>Кабардинского сельского поселения Апшеронского района п о с т а н о в л я ю:</w:t>
      </w:r>
    </w:p>
    <w:p w:rsidR="00D60A82" w:rsidRPr="00641A2E" w:rsidRDefault="00D60A82" w:rsidP="00D60A82">
      <w:pPr>
        <w:ind w:firstLine="851"/>
        <w:jc w:val="both"/>
        <w:rPr>
          <w:sz w:val="28"/>
          <w:szCs w:val="28"/>
        </w:rPr>
      </w:pPr>
      <w:r w:rsidRPr="00641A2E">
        <w:rPr>
          <w:sz w:val="28"/>
          <w:szCs w:val="28"/>
        </w:rPr>
        <w:t>1.</w:t>
      </w:r>
      <w:r w:rsidRPr="00997D87">
        <w:rPr>
          <w:sz w:val="28"/>
          <w:szCs w:val="28"/>
        </w:rPr>
        <w:t>Утвердить Ре</w:t>
      </w:r>
      <w:r>
        <w:rPr>
          <w:sz w:val="28"/>
          <w:szCs w:val="28"/>
        </w:rPr>
        <w:t>естр</w:t>
      </w:r>
      <w:r w:rsidRPr="00997D87">
        <w:rPr>
          <w:sz w:val="28"/>
          <w:szCs w:val="28"/>
        </w:rPr>
        <w:t xml:space="preserve"> муниципального имущества Кабардинского сельского поселения Апшеронского района по состоянию на 01 января 2020 года</w:t>
      </w:r>
      <w:r w:rsidRPr="00641A2E">
        <w:rPr>
          <w:sz w:val="28"/>
          <w:szCs w:val="28"/>
        </w:rPr>
        <w:t xml:space="preserve"> (прилагается). </w:t>
      </w:r>
    </w:p>
    <w:p w:rsidR="00D60A82" w:rsidRPr="00641A2E" w:rsidRDefault="00D60A82" w:rsidP="00D60A8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41A2E">
        <w:rPr>
          <w:sz w:val="28"/>
          <w:szCs w:val="28"/>
        </w:rPr>
        <w:t>.</w:t>
      </w:r>
      <w:r>
        <w:rPr>
          <w:sz w:val="28"/>
          <w:szCs w:val="28"/>
        </w:rPr>
        <w:t xml:space="preserve">Ведущему </w:t>
      </w:r>
      <w:r w:rsidRPr="00641A2E">
        <w:rPr>
          <w:sz w:val="28"/>
          <w:szCs w:val="28"/>
        </w:rPr>
        <w:t>специалисту администрации Кабардинского сельского поселения Апшеронского района обнародовать в установленном законом порядке.</w:t>
      </w:r>
    </w:p>
    <w:p w:rsidR="00D60A82" w:rsidRPr="00641A2E" w:rsidRDefault="00D60A82" w:rsidP="00D60A82">
      <w:pPr>
        <w:pStyle w:val="aff5"/>
        <w:ind w:firstLine="851"/>
        <w:jc w:val="both"/>
        <w:rPr>
          <w:rFonts w:ascii="Times New Roman" w:hAnsi="Times New Roman"/>
          <w:sz w:val="28"/>
          <w:szCs w:val="28"/>
        </w:rPr>
      </w:pPr>
      <w:r w:rsidRPr="00641A2E">
        <w:rPr>
          <w:rFonts w:ascii="Times New Roman" w:hAnsi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:rsidR="00D60A82" w:rsidRPr="00641A2E" w:rsidRDefault="00D60A82" w:rsidP="00D60A82">
      <w:pPr>
        <w:ind w:firstLine="851"/>
        <w:jc w:val="both"/>
        <w:rPr>
          <w:sz w:val="28"/>
          <w:szCs w:val="28"/>
        </w:rPr>
      </w:pPr>
      <w:r w:rsidRPr="00641A2E">
        <w:rPr>
          <w:sz w:val="28"/>
          <w:szCs w:val="28"/>
        </w:rPr>
        <w:t>4.Постановление вступает в силу со дня его подписания и распространяется на правоотношения, возникшие с 01 января 20</w:t>
      </w:r>
      <w:r>
        <w:rPr>
          <w:sz w:val="28"/>
          <w:szCs w:val="28"/>
        </w:rPr>
        <w:t>20</w:t>
      </w:r>
      <w:r w:rsidRPr="00641A2E">
        <w:rPr>
          <w:sz w:val="28"/>
          <w:szCs w:val="28"/>
        </w:rPr>
        <w:t xml:space="preserve"> года.</w:t>
      </w:r>
    </w:p>
    <w:p w:rsidR="00D60A82" w:rsidRPr="00641A2E" w:rsidRDefault="00D60A82" w:rsidP="00D60A82">
      <w:pPr>
        <w:pStyle w:val="25"/>
        <w:spacing w:line="240" w:lineRule="auto"/>
        <w:rPr>
          <w:szCs w:val="28"/>
        </w:rPr>
      </w:pPr>
    </w:p>
    <w:p w:rsidR="00D60A82" w:rsidRPr="00641A2E" w:rsidRDefault="00D60A82" w:rsidP="00D60A82">
      <w:pPr>
        <w:pStyle w:val="25"/>
        <w:spacing w:line="240" w:lineRule="auto"/>
        <w:rPr>
          <w:szCs w:val="28"/>
        </w:rPr>
      </w:pPr>
    </w:p>
    <w:p w:rsidR="00D60A82" w:rsidRPr="00641A2E" w:rsidRDefault="00D60A82" w:rsidP="00D60A82">
      <w:pPr>
        <w:pStyle w:val="25"/>
        <w:spacing w:line="240" w:lineRule="auto"/>
        <w:rPr>
          <w:szCs w:val="28"/>
        </w:rPr>
      </w:pPr>
    </w:p>
    <w:p w:rsidR="00D60A82" w:rsidRPr="00641A2E" w:rsidRDefault="00D60A82" w:rsidP="00D60A82">
      <w:pPr>
        <w:pStyle w:val="a0"/>
        <w:rPr>
          <w:sz w:val="28"/>
          <w:szCs w:val="28"/>
        </w:rPr>
      </w:pPr>
      <w:r w:rsidRPr="00641A2E">
        <w:rPr>
          <w:sz w:val="28"/>
          <w:szCs w:val="28"/>
        </w:rPr>
        <w:t>Глава Кабардинского</w:t>
      </w:r>
    </w:p>
    <w:p w:rsidR="00D60A82" w:rsidRPr="00641A2E" w:rsidRDefault="00D60A82" w:rsidP="00D60A82">
      <w:pPr>
        <w:pStyle w:val="a0"/>
        <w:rPr>
          <w:sz w:val="28"/>
          <w:szCs w:val="28"/>
        </w:rPr>
      </w:pPr>
      <w:r w:rsidRPr="00641A2E">
        <w:rPr>
          <w:sz w:val="28"/>
          <w:szCs w:val="28"/>
        </w:rPr>
        <w:t>сельского поселения</w:t>
      </w:r>
    </w:p>
    <w:p w:rsidR="00D60A82" w:rsidRPr="00D60A82" w:rsidRDefault="00D60A82" w:rsidP="00D60A82">
      <w:pPr>
        <w:pStyle w:val="a0"/>
        <w:rPr>
          <w:sz w:val="28"/>
          <w:szCs w:val="28"/>
        </w:rPr>
      </w:pPr>
      <w:r w:rsidRPr="00641A2E">
        <w:rPr>
          <w:sz w:val="28"/>
          <w:szCs w:val="28"/>
        </w:rPr>
        <w:t xml:space="preserve">Апшеронского района                       </w:t>
      </w:r>
      <w:r>
        <w:rPr>
          <w:sz w:val="28"/>
          <w:szCs w:val="28"/>
        </w:rPr>
        <w:t xml:space="preserve">                                </w:t>
      </w:r>
      <w:r w:rsidRPr="00641A2E">
        <w:rPr>
          <w:sz w:val="28"/>
          <w:szCs w:val="28"/>
        </w:rPr>
        <w:t xml:space="preserve"> </w:t>
      </w:r>
      <w:r w:rsidRPr="00641A2E">
        <w:rPr>
          <w:sz w:val="28"/>
          <w:szCs w:val="28"/>
        </w:rPr>
        <w:tab/>
      </w:r>
      <w:r w:rsidRPr="00641A2E">
        <w:rPr>
          <w:sz w:val="28"/>
          <w:szCs w:val="28"/>
        </w:rPr>
        <w:tab/>
        <w:t>А.В.</w:t>
      </w:r>
      <w:r>
        <w:rPr>
          <w:sz w:val="28"/>
          <w:szCs w:val="28"/>
        </w:rPr>
        <w:t xml:space="preserve"> Бегим</w:t>
      </w:r>
    </w:p>
    <w:p w:rsidR="00D60A82" w:rsidRDefault="00D60A82" w:rsidP="007D60C8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  <w:sectPr w:rsidR="00D60A82" w:rsidSect="00D60A82">
          <w:headerReference w:type="even" r:id="rId9"/>
          <w:headerReference w:type="default" r:id="rId10"/>
          <w:pgSz w:w="11906" w:h="16838" w:code="9"/>
          <w:pgMar w:top="284" w:right="567" w:bottom="1134" w:left="1701" w:header="0" w:footer="380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 xml:space="preserve"> </w:t>
      </w:r>
    </w:p>
    <w:p w:rsidR="00D60A82" w:rsidRDefault="00D60A82" w:rsidP="007D60C8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</w:p>
    <w:p w:rsidR="00CB6BC7" w:rsidRPr="00503530" w:rsidRDefault="003536AC" w:rsidP="007D60C8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  <w:r w:rsidRPr="00503530">
        <w:rPr>
          <w:b/>
          <w:sz w:val="28"/>
          <w:szCs w:val="28"/>
        </w:rPr>
        <w:t>РЕЕСТР</w:t>
      </w:r>
    </w:p>
    <w:p w:rsidR="0008443D" w:rsidRPr="00503530" w:rsidRDefault="005E7631" w:rsidP="00EA3FCE">
      <w:pPr>
        <w:autoSpaceDE w:val="0"/>
        <w:autoSpaceDN w:val="0"/>
        <w:adjustRightInd w:val="0"/>
        <w:ind w:left="-567"/>
        <w:jc w:val="center"/>
        <w:rPr>
          <w:b/>
          <w:sz w:val="28"/>
          <w:szCs w:val="28"/>
        </w:rPr>
      </w:pPr>
      <w:r w:rsidRPr="00503530">
        <w:rPr>
          <w:b/>
          <w:sz w:val="28"/>
          <w:szCs w:val="28"/>
        </w:rPr>
        <w:t>м</w:t>
      </w:r>
      <w:r w:rsidR="00196142" w:rsidRPr="00503530">
        <w:rPr>
          <w:b/>
          <w:sz w:val="28"/>
          <w:szCs w:val="28"/>
        </w:rPr>
        <w:t>униципально</w:t>
      </w:r>
      <w:r w:rsidRPr="00503530">
        <w:rPr>
          <w:b/>
          <w:sz w:val="28"/>
          <w:szCs w:val="28"/>
        </w:rPr>
        <w:t xml:space="preserve">го имущества </w:t>
      </w:r>
      <w:r w:rsidR="00C73A54">
        <w:rPr>
          <w:b/>
          <w:sz w:val="28"/>
          <w:szCs w:val="28"/>
        </w:rPr>
        <w:t>Кабардинского</w:t>
      </w:r>
      <w:r w:rsidR="00196142" w:rsidRPr="00503530">
        <w:rPr>
          <w:b/>
          <w:sz w:val="28"/>
          <w:szCs w:val="28"/>
        </w:rPr>
        <w:t xml:space="preserve"> сельского поселения </w:t>
      </w:r>
      <w:r w:rsidR="00C73A54">
        <w:rPr>
          <w:b/>
          <w:sz w:val="28"/>
          <w:szCs w:val="28"/>
        </w:rPr>
        <w:t>Апшер</w:t>
      </w:r>
      <w:r w:rsidR="001F1EC4">
        <w:rPr>
          <w:b/>
          <w:sz w:val="28"/>
          <w:szCs w:val="28"/>
        </w:rPr>
        <w:t xml:space="preserve">онского </w:t>
      </w:r>
      <w:r w:rsidR="00196142" w:rsidRPr="00503530">
        <w:rPr>
          <w:b/>
          <w:sz w:val="28"/>
          <w:szCs w:val="28"/>
        </w:rPr>
        <w:t>района</w:t>
      </w:r>
    </w:p>
    <w:p w:rsidR="00CB6BC7" w:rsidRPr="00503530" w:rsidRDefault="00823EB9" w:rsidP="00EA3FCE">
      <w:pPr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 w:rsidRPr="00503530">
        <w:rPr>
          <w:b/>
          <w:sz w:val="28"/>
          <w:szCs w:val="28"/>
        </w:rPr>
        <w:t xml:space="preserve">(по состоянию на </w:t>
      </w:r>
      <w:r w:rsidR="00AB56F7" w:rsidRPr="00503530">
        <w:rPr>
          <w:b/>
          <w:sz w:val="28"/>
          <w:szCs w:val="28"/>
        </w:rPr>
        <w:t>01</w:t>
      </w:r>
      <w:r w:rsidR="00002CCB" w:rsidRPr="00503530">
        <w:rPr>
          <w:b/>
          <w:sz w:val="28"/>
          <w:szCs w:val="28"/>
        </w:rPr>
        <w:t>.</w:t>
      </w:r>
      <w:bookmarkStart w:id="0" w:name="_GoBack"/>
      <w:bookmarkEnd w:id="0"/>
      <w:r w:rsidR="003023B5">
        <w:rPr>
          <w:b/>
          <w:sz w:val="28"/>
          <w:szCs w:val="28"/>
        </w:rPr>
        <w:t>01.2020</w:t>
      </w:r>
      <w:r w:rsidRPr="00503530">
        <w:rPr>
          <w:b/>
          <w:sz w:val="28"/>
          <w:szCs w:val="28"/>
        </w:rPr>
        <w:t xml:space="preserve"> г.)</w:t>
      </w:r>
    </w:p>
    <w:p w:rsidR="00171AA7" w:rsidRPr="00503530" w:rsidRDefault="00171AA7" w:rsidP="00D30692">
      <w:pPr>
        <w:jc w:val="both"/>
        <w:rPr>
          <w:rFonts w:eastAsia="Calibri"/>
          <w:sz w:val="20"/>
          <w:szCs w:val="20"/>
          <w:lang w:eastAsia="en-US"/>
        </w:rPr>
      </w:pPr>
    </w:p>
    <w:p w:rsidR="00CF5C77" w:rsidRPr="00503530" w:rsidRDefault="00171AA7" w:rsidP="00EA3FCE">
      <w:pPr>
        <w:ind w:left="-567"/>
        <w:jc w:val="center"/>
        <w:rPr>
          <w:rFonts w:eastAsia="Calibri"/>
          <w:b/>
          <w:lang w:eastAsia="en-US"/>
        </w:rPr>
      </w:pPr>
      <w:r w:rsidRPr="00503530">
        <w:rPr>
          <w:rFonts w:eastAsia="Calibri"/>
          <w:b/>
          <w:lang w:eastAsia="en-US"/>
        </w:rPr>
        <w:t>1</w:t>
      </w:r>
      <w:r w:rsidR="00CF5C77" w:rsidRPr="00503530">
        <w:rPr>
          <w:rFonts w:eastAsia="Calibri"/>
          <w:b/>
          <w:lang w:eastAsia="en-US"/>
        </w:rPr>
        <w:t xml:space="preserve">. </w:t>
      </w:r>
      <w:r w:rsidR="001D05C9" w:rsidRPr="00503530">
        <w:rPr>
          <w:rFonts w:eastAsia="Calibri"/>
          <w:b/>
          <w:lang w:eastAsia="en-US"/>
        </w:rPr>
        <w:t>Сведения о муниципальном недвижимом имуществе</w:t>
      </w:r>
    </w:p>
    <w:p w:rsidR="00CF5C77" w:rsidRPr="00503530" w:rsidRDefault="00CF5C77" w:rsidP="00D30692">
      <w:pPr>
        <w:jc w:val="both"/>
        <w:rPr>
          <w:rFonts w:eastAsia="Calibri"/>
          <w:sz w:val="20"/>
          <w:szCs w:val="20"/>
          <w:lang w:eastAsia="en-US"/>
        </w:rPr>
      </w:pPr>
    </w:p>
    <w:tbl>
      <w:tblPr>
        <w:tblStyle w:val="aff4"/>
        <w:tblW w:w="16160" w:type="dxa"/>
        <w:tblInd w:w="-459" w:type="dxa"/>
        <w:tblLayout w:type="fixed"/>
        <w:tblLook w:val="04A0"/>
      </w:tblPr>
      <w:tblGrid>
        <w:gridCol w:w="567"/>
        <w:gridCol w:w="1560"/>
        <w:gridCol w:w="1842"/>
        <w:gridCol w:w="1560"/>
        <w:gridCol w:w="1701"/>
        <w:gridCol w:w="567"/>
        <w:gridCol w:w="1134"/>
        <w:gridCol w:w="141"/>
        <w:gridCol w:w="1418"/>
        <w:gridCol w:w="945"/>
        <w:gridCol w:w="15"/>
        <w:gridCol w:w="45"/>
        <w:gridCol w:w="30"/>
        <w:gridCol w:w="1091"/>
        <w:gridCol w:w="1701"/>
        <w:gridCol w:w="142"/>
        <w:gridCol w:w="1701"/>
      </w:tblGrid>
      <w:tr w:rsidR="009112A4" w:rsidRPr="00503530" w:rsidTr="0071623C">
        <w:trPr>
          <w:trHeight w:val="924"/>
        </w:trPr>
        <w:tc>
          <w:tcPr>
            <w:tcW w:w="567" w:type="dxa"/>
            <w:vMerge w:val="restart"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:rsidR="009112A4" w:rsidRPr="00503530" w:rsidRDefault="009112A4" w:rsidP="009112A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недвижимого имущества</w:t>
            </w:r>
          </w:p>
        </w:tc>
        <w:tc>
          <w:tcPr>
            <w:tcW w:w="1842" w:type="dxa"/>
            <w:vMerge w:val="restart"/>
            <w:vAlign w:val="center"/>
          </w:tcPr>
          <w:p w:rsidR="009112A4" w:rsidRPr="00503530" w:rsidRDefault="009112A4" w:rsidP="009112A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Адрес (местоположение) недвижимого имущества</w:t>
            </w:r>
          </w:p>
        </w:tc>
        <w:tc>
          <w:tcPr>
            <w:tcW w:w="1560" w:type="dxa"/>
            <w:vMerge w:val="restart"/>
            <w:vAlign w:val="center"/>
          </w:tcPr>
          <w:p w:rsidR="009112A4" w:rsidRPr="00503530" w:rsidRDefault="009112A4" w:rsidP="009112A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Кадастровый номер недвижимого имущества</w:t>
            </w:r>
          </w:p>
        </w:tc>
        <w:tc>
          <w:tcPr>
            <w:tcW w:w="1701" w:type="dxa"/>
            <w:vMerge w:val="restart"/>
            <w:vAlign w:val="center"/>
          </w:tcPr>
          <w:p w:rsidR="009112A4" w:rsidRPr="00503530" w:rsidRDefault="009112A4" w:rsidP="009112A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Параметры, характеризующие физические свойства недвижимого имущества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9112A4" w:rsidRPr="00503530" w:rsidRDefault="009112A4" w:rsidP="009112A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9112A4" w:rsidRPr="00503530" w:rsidRDefault="009112A4" w:rsidP="009112A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9112A4" w:rsidRPr="00503530" w:rsidRDefault="009112A4" w:rsidP="009112A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1035" w:type="dxa"/>
            <w:gridSpan w:val="4"/>
            <w:vMerge w:val="restart"/>
            <w:vAlign w:val="center"/>
          </w:tcPr>
          <w:p w:rsidR="009112A4" w:rsidRPr="00503530" w:rsidRDefault="009112A4" w:rsidP="009112A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091" w:type="dxa"/>
            <w:vMerge w:val="restart"/>
            <w:vAlign w:val="center"/>
          </w:tcPr>
          <w:p w:rsidR="009112A4" w:rsidRPr="00503530" w:rsidRDefault="009112A4" w:rsidP="009112A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01" w:type="dxa"/>
            <w:vMerge w:val="restart"/>
            <w:vAlign w:val="center"/>
          </w:tcPr>
          <w:p w:rsidR="009112A4" w:rsidRPr="00503530" w:rsidRDefault="009112A4" w:rsidP="009112A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Сведения о правообладателе недвижимого имущества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9112A4" w:rsidRPr="00503530" w:rsidRDefault="009112A4" w:rsidP="009112A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Сведения об установленных в отношении недвижимого имущества ограничениях (обременениях)</w:t>
            </w:r>
          </w:p>
        </w:tc>
      </w:tr>
      <w:tr w:rsidR="009112A4" w:rsidRPr="00503530" w:rsidTr="0071623C">
        <w:trPr>
          <w:trHeight w:val="689"/>
        </w:trPr>
        <w:tc>
          <w:tcPr>
            <w:tcW w:w="567" w:type="dxa"/>
            <w:vMerge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9112A4" w:rsidRPr="00503530" w:rsidRDefault="009112A4" w:rsidP="009112A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gridSpan w:val="4"/>
            <w:vMerge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vMerge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9112A4" w:rsidRPr="00503530" w:rsidRDefault="009112A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3386E" w:rsidRPr="00503530" w:rsidTr="0071623C">
        <w:trPr>
          <w:trHeight w:val="240"/>
        </w:trPr>
        <w:tc>
          <w:tcPr>
            <w:tcW w:w="16160" w:type="dxa"/>
            <w:gridSpan w:val="17"/>
            <w:vAlign w:val="center"/>
          </w:tcPr>
          <w:p w:rsidR="0013386E" w:rsidRPr="00503530" w:rsidRDefault="0013386E" w:rsidP="00EA3FC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Не</w:t>
            </w:r>
            <w:r w:rsidR="00D109B4" w:rsidRPr="00503530">
              <w:rPr>
                <w:rFonts w:eastAsia="Calibri"/>
                <w:b/>
                <w:sz w:val="20"/>
                <w:szCs w:val="20"/>
                <w:lang w:eastAsia="en-US"/>
              </w:rPr>
              <w:t>движимое имущество, включенное в состав казны</w:t>
            </w:r>
            <w:r w:rsidR="00AB56F7" w:rsidRPr="00503530">
              <w:rPr>
                <w:rFonts w:eastAsia="Calibri"/>
                <w:b/>
                <w:sz w:val="20"/>
                <w:szCs w:val="20"/>
                <w:lang w:eastAsia="en-US"/>
              </w:rPr>
              <w:t>*</w:t>
            </w:r>
          </w:p>
        </w:tc>
      </w:tr>
      <w:tr w:rsidR="004733B1" w:rsidRPr="00503530" w:rsidTr="0071623C">
        <w:trPr>
          <w:trHeight w:val="867"/>
        </w:trPr>
        <w:tc>
          <w:tcPr>
            <w:tcW w:w="567" w:type="dxa"/>
            <w:vAlign w:val="center"/>
          </w:tcPr>
          <w:p w:rsidR="004733B1" w:rsidRPr="00503530" w:rsidRDefault="004733B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:rsidR="004733B1" w:rsidRPr="00EA56E6" w:rsidRDefault="004733B1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мачтовая трансформаторная подстанция № 323</w:t>
            </w:r>
          </w:p>
          <w:p w:rsidR="004733B1" w:rsidRPr="00EA56E6" w:rsidRDefault="004733B1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п. Асфальтовая Гора</w:t>
            </w:r>
          </w:p>
        </w:tc>
        <w:tc>
          <w:tcPr>
            <w:tcW w:w="1842" w:type="dxa"/>
            <w:vAlign w:val="center"/>
          </w:tcPr>
          <w:p w:rsidR="004733B1" w:rsidRDefault="004733B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733B1" w:rsidRPr="00503530" w:rsidRDefault="004733B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EA56E6">
              <w:rPr>
                <w:sz w:val="18"/>
                <w:szCs w:val="18"/>
              </w:rPr>
              <w:t xml:space="preserve"> п. Асфальтовая Гора</w:t>
            </w:r>
            <w:r w:rsidR="008329A0">
              <w:rPr>
                <w:sz w:val="18"/>
                <w:szCs w:val="18"/>
              </w:rPr>
              <w:t xml:space="preserve"> ул. Лесная 1-А</w:t>
            </w:r>
          </w:p>
        </w:tc>
        <w:tc>
          <w:tcPr>
            <w:tcW w:w="1560" w:type="dxa"/>
            <w:vAlign w:val="center"/>
          </w:tcPr>
          <w:p w:rsidR="004733B1" w:rsidRPr="00503530" w:rsidRDefault="004733B1" w:rsidP="006558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23:02:0304001:0:21</w:t>
            </w:r>
          </w:p>
        </w:tc>
        <w:tc>
          <w:tcPr>
            <w:tcW w:w="1701" w:type="dxa"/>
            <w:vAlign w:val="center"/>
          </w:tcPr>
          <w:p w:rsidR="004733B1" w:rsidRPr="00503530" w:rsidRDefault="004733B1" w:rsidP="006F1A9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733B1" w:rsidRPr="00503530" w:rsidRDefault="00A27BE4" w:rsidP="00FF3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4733B1" w:rsidRPr="00503530" w:rsidRDefault="004733B1" w:rsidP="004B1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4733B1" w:rsidRPr="00503530" w:rsidRDefault="008329A0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11.07.2011</w:t>
            </w:r>
          </w:p>
        </w:tc>
        <w:tc>
          <w:tcPr>
            <w:tcW w:w="1121" w:type="dxa"/>
            <w:gridSpan w:val="2"/>
          </w:tcPr>
          <w:p w:rsidR="004733B1" w:rsidRDefault="0084581F">
            <w:r>
              <w:rPr>
                <w:rFonts w:eastAsia="Calibri"/>
                <w:sz w:val="20"/>
                <w:szCs w:val="20"/>
                <w:lang w:eastAsia="en-US"/>
              </w:rPr>
              <w:t>Свидетельство о гос. р</w:t>
            </w:r>
            <w:r w:rsidR="004733B1" w:rsidRPr="00C90315">
              <w:rPr>
                <w:rFonts w:eastAsia="Calibri"/>
                <w:sz w:val="20"/>
                <w:szCs w:val="20"/>
                <w:lang w:eastAsia="en-US"/>
              </w:rPr>
              <w:t>егистрации</w:t>
            </w:r>
            <w:r w:rsidR="008329A0">
              <w:rPr>
                <w:rFonts w:eastAsia="Calibri"/>
                <w:sz w:val="20"/>
                <w:szCs w:val="20"/>
                <w:lang w:eastAsia="en-US"/>
              </w:rPr>
              <w:t xml:space="preserve"> 23-АИ 793202</w:t>
            </w:r>
            <w:r w:rsidR="004733B1" w:rsidRPr="00C9031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733B1" w:rsidRPr="00503530" w:rsidRDefault="004733B1" w:rsidP="00FF3F8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Кабардинского 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сельского  поселения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Апшеронского 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>района</w:t>
            </w:r>
          </w:p>
        </w:tc>
        <w:tc>
          <w:tcPr>
            <w:tcW w:w="1843" w:type="dxa"/>
            <w:gridSpan w:val="2"/>
            <w:vAlign w:val="center"/>
          </w:tcPr>
          <w:p w:rsidR="004733B1" w:rsidRPr="00503530" w:rsidRDefault="004733B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4733B1" w:rsidRPr="00503530" w:rsidTr="0071623C">
        <w:trPr>
          <w:trHeight w:val="884"/>
        </w:trPr>
        <w:tc>
          <w:tcPr>
            <w:tcW w:w="567" w:type="dxa"/>
            <w:vAlign w:val="center"/>
          </w:tcPr>
          <w:p w:rsidR="004733B1" w:rsidRPr="00503530" w:rsidRDefault="004733B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</w:tcPr>
          <w:p w:rsidR="004733B1" w:rsidRPr="00EA56E6" w:rsidRDefault="004733B1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электрические линии электропередач 6—10 кВ</w:t>
            </w:r>
          </w:p>
          <w:p w:rsidR="004733B1" w:rsidRPr="00EA56E6" w:rsidRDefault="004733B1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ст.Кабардинская</w:t>
            </w:r>
          </w:p>
        </w:tc>
        <w:tc>
          <w:tcPr>
            <w:tcW w:w="1842" w:type="dxa"/>
            <w:vAlign w:val="center"/>
          </w:tcPr>
          <w:p w:rsidR="004733B1" w:rsidRPr="00503530" w:rsidRDefault="004733B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EA56E6">
              <w:rPr>
                <w:sz w:val="18"/>
                <w:szCs w:val="18"/>
              </w:rPr>
              <w:t xml:space="preserve"> ст.Кабардинская</w:t>
            </w:r>
          </w:p>
        </w:tc>
        <w:tc>
          <w:tcPr>
            <w:tcW w:w="1560" w:type="dxa"/>
            <w:vAlign w:val="center"/>
          </w:tcPr>
          <w:p w:rsidR="004733B1" w:rsidRPr="00503530" w:rsidRDefault="004733B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4733B1" w:rsidRPr="00503530" w:rsidRDefault="004733B1" w:rsidP="0065453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733B1" w:rsidRPr="00503530" w:rsidRDefault="00A27BE4" w:rsidP="00362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4733B1" w:rsidRPr="00503530" w:rsidRDefault="004733B1" w:rsidP="00362FE5">
            <w:pPr>
              <w:jc w:val="center"/>
              <w:rPr>
                <w:sz w:val="20"/>
                <w:szCs w:val="20"/>
              </w:rPr>
            </w:pPr>
            <w:r w:rsidRPr="00503530"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3"/>
            <w:vAlign w:val="center"/>
          </w:tcPr>
          <w:p w:rsidR="004733B1" w:rsidRPr="00503530" w:rsidRDefault="004733B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</w:tcPr>
          <w:p w:rsidR="004733B1" w:rsidRDefault="004733B1"/>
        </w:tc>
        <w:tc>
          <w:tcPr>
            <w:tcW w:w="1701" w:type="dxa"/>
            <w:vAlign w:val="center"/>
          </w:tcPr>
          <w:p w:rsidR="004733B1" w:rsidRPr="00503530" w:rsidRDefault="004733B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Кабардинского 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 xml:space="preserve">сельского  поселения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Апшеронского </w:t>
            </w:r>
            <w:r w:rsidRPr="00503530">
              <w:rPr>
                <w:rFonts w:eastAsia="Calibri"/>
                <w:sz w:val="20"/>
                <w:szCs w:val="20"/>
                <w:lang w:eastAsia="en-US"/>
              </w:rPr>
              <w:t>района</w:t>
            </w:r>
          </w:p>
        </w:tc>
        <w:tc>
          <w:tcPr>
            <w:tcW w:w="1843" w:type="dxa"/>
            <w:gridSpan w:val="2"/>
            <w:vAlign w:val="center"/>
          </w:tcPr>
          <w:p w:rsidR="004733B1" w:rsidRPr="00503530" w:rsidRDefault="004733B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4733B1" w:rsidRPr="00503530" w:rsidTr="0071623C">
        <w:trPr>
          <w:trHeight w:val="955"/>
        </w:trPr>
        <w:tc>
          <w:tcPr>
            <w:tcW w:w="567" w:type="dxa"/>
            <w:vAlign w:val="center"/>
          </w:tcPr>
          <w:p w:rsidR="004733B1" w:rsidRPr="00503530" w:rsidRDefault="004733B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</w:tcPr>
          <w:p w:rsidR="004733B1" w:rsidRPr="00EA56E6" w:rsidRDefault="004733B1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воздушная линия электропередач 0,4 кВ</w:t>
            </w:r>
          </w:p>
          <w:p w:rsidR="004733B1" w:rsidRPr="00EA56E6" w:rsidRDefault="004733B1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ст.Кабардинская</w:t>
            </w:r>
          </w:p>
        </w:tc>
        <w:tc>
          <w:tcPr>
            <w:tcW w:w="1842" w:type="dxa"/>
            <w:vAlign w:val="center"/>
          </w:tcPr>
          <w:p w:rsidR="004733B1" w:rsidRPr="00503530" w:rsidRDefault="004733B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EA56E6">
              <w:rPr>
                <w:sz w:val="18"/>
                <w:szCs w:val="18"/>
              </w:rPr>
              <w:t xml:space="preserve"> ст.Кабардинская</w:t>
            </w:r>
          </w:p>
        </w:tc>
        <w:tc>
          <w:tcPr>
            <w:tcW w:w="1560" w:type="dxa"/>
            <w:vAlign w:val="center"/>
          </w:tcPr>
          <w:p w:rsidR="004733B1" w:rsidRPr="00503530" w:rsidRDefault="004733B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733B1" w:rsidRPr="00503530" w:rsidRDefault="004733B1" w:rsidP="0065453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4733B1" w:rsidRPr="00503530" w:rsidRDefault="00A27BE4" w:rsidP="004B1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4733B1" w:rsidRPr="00503530" w:rsidRDefault="004733B1" w:rsidP="004B1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4733B1" w:rsidRPr="00503530" w:rsidRDefault="004733B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</w:tcPr>
          <w:p w:rsidR="004733B1" w:rsidRDefault="004733B1"/>
        </w:tc>
        <w:tc>
          <w:tcPr>
            <w:tcW w:w="1701" w:type="dxa"/>
          </w:tcPr>
          <w:p w:rsidR="004733B1" w:rsidRDefault="004733B1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4733B1" w:rsidRPr="00503530" w:rsidRDefault="004733B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4733B1" w:rsidRPr="00503530" w:rsidTr="0071623C">
        <w:trPr>
          <w:trHeight w:val="852"/>
        </w:trPr>
        <w:tc>
          <w:tcPr>
            <w:tcW w:w="567" w:type="dxa"/>
            <w:vAlign w:val="center"/>
          </w:tcPr>
          <w:p w:rsidR="004733B1" w:rsidRPr="00503530" w:rsidRDefault="004733B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560" w:type="dxa"/>
          </w:tcPr>
          <w:p w:rsidR="004733B1" w:rsidRPr="00EA56E6" w:rsidRDefault="004733B1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комплектная трансформаторная подстанция № 191 ст.Кабардинская</w:t>
            </w:r>
          </w:p>
        </w:tc>
        <w:tc>
          <w:tcPr>
            <w:tcW w:w="1842" w:type="dxa"/>
          </w:tcPr>
          <w:p w:rsidR="004733B1" w:rsidRDefault="004733B1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8329A0">
              <w:rPr>
                <w:sz w:val="18"/>
                <w:szCs w:val="18"/>
              </w:rPr>
              <w:t xml:space="preserve"> ул. Кубанская 6-В</w:t>
            </w:r>
          </w:p>
        </w:tc>
        <w:tc>
          <w:tcPr>
            <w:tcW w:w="1560" w:type="dxa"/>
            <w:vAlign w:val="center"/>
          </w:tcPr>
          <w:p w:rsidR="004733B1" w:rsidRPr="00503530" w:rsidRDefault="004733B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23:02:0302001:0:2240</w:t>
            </w:r>
          </w:p>
        </w:tc>
        <w:tc>
          <w:tcPr>
            <w:tcW w:w="1701" w:type="dxa"/>
            <w:vAlign w:val="center"/>
          </w:tcPr>
          <w:p w:rsidR="004733B1" w:rsidRPr="00503530" w:rsidRDefault="004733B1" w:rsidP="003A1FC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733B1" w:rsidRPr="00503530" w:rsidRDefault="00A27BE4" w:rsidP="004B1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4733B1" w:rsidRPr="00503530" w:rsidRDefault="004733B1" w:rsidP="004B1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4733B1" w:rsidRPr="00503530" w:rsidRDefault="004733B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09.07.2011</w:t>
            </w:r>
          </w:p>
        </w:tc>
        <w:tc>
          <w:tcPr>
            <w:tcW w:w="1121" w:type="dxa"/>
            <w:gridSpan w:val="2"/>
          </w:tcPr>
          <w:p w:rsidR="004733B1" w:rsidRDefault="004733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90315">
              <w:rPr>
                <w:rFonts w:eastAsia="Calibri"/>
                <w:sz w:val="20"/>
                <w:szCs w:val="20"/>
                <w:lang w:eastAsia="en-US"/>
              </w:rPr>
              <w:t xml:space="preserve">Свидетельство о гос. </w:t>
            </w:r>
            <w:r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C90315">
              <w:rPr>
                <w:rFonts w:eastAsia="Calibri"/>
                <w:sz w:val="20"/>
                <w:szCs w:val="20"/>
                <w:lang w:eastAsia="en-US"/>
              </w:rPr>
              <w:t xml:space="preserve">егистрации </w:t>
            </w:r>
            <w:r>
              <w:rPr>
                <w:rFonts w:eastAsia="Calibri"/>
                <w:sz w:val="20"/>
                <w:szCs w:val="20"/>
                <w:lang w:eastAsia="en-US"/>
              </w:rPr>
              <w:t>23-АИ</w:t>
            </w:r>
          </w:p>
          <w:p w:rsidR="004733B1" w:rsidRDefault="004733B1">
            <w:r>
              <w:rPr>
                <w:rFonts w:eastAsia="Calibri"/>
                <w:sz w:val="20"/>
                <w:szCs w:val="20"/>
                <w:lang w:eastAsia="en-US"/>
              </w:rPr>
              <w:t>864778</w:t>
            </w:r>
          </w:p>
        </w:tc>
        <w:tc>
          <w:tcPr>
            <w:tcW w:w="1701" w:type="dxa"/>
          </w:tcPr>
          <w:p w:rsidR="004733B1" w:rsidRDefault="004733B1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4733B1" w:rsidRPr="00503530" w:rsidRDefault="004733B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4733B1" w:rsidRPr="00503530" w:rsidTr="0071623C">
        <w:trPr>
          <w:trHeight w:val="936"/>
        </w:trPr>
        <w:tc>
          <w:tcPr>
            <w:tcW w:w="567" w:type="dxa"/>
            <w:vAlign w:val="center"/>
          </w:tcPr>
          <w:p w:rsidR="004733B1" w:rsidRPr="00503530" w:rsidRDefault="004733B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</w:tcPr>
          <w:p w:rsidR="004733B1" w:rsidRPr="00EA56E6" w:rsidRDefault="004733B1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комплектная трансформаторная подстанция № 190 ст.Кабардинская</w:t>
            </w:r>
          </w:p>
        </w:tc>
        <w:tc>
          <w:tcPr>
            <w:tcW w:w="1842" w:type="dxa"/>
          </w:tcPr>
          <w:p w:rsidR="004733B1" w:rsidRDefault="004733B1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8329A0">
              <w:rPr>
                <w:sz w:val="18"/>
                <w:szCs w:val="18"/>
              </w:rPr>
              <w:t xml:space="preserve"> ул. Матросова 12-А</w:t>
            </w:r>
          </w:p>
        </w:tc>
        <w:tc>
          <w:tcPr>
            <w:tcW w:w="1560" w:type="dxa"/>
            <w:vAlign w:val="center"/>
          </w:tcPr>
          <w:p w:rsidR="004733B1" w:rsidRPr="00503530" w:rsidRDefault="004733B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23:02:0302001:0:2246</w:t>
            </w:r>
          </w:p>
        </w:tc>
        <w:tc>
          <w:tcPr>
            <w:tcW w:w="1701" w:type="dxa"/>
            <w:vAlign w:val="center"/>
          </w:tcPr>
          <w:p w:rsidR="004733B1" w:rsidRPr="00503530" w:rsidRDefault="004733B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733B1" w:rsidRPr="00503530" w:rsidRDefault="00A27BE4" w:rsidP="004B1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4733B1" w:rsidRPr="00503530" w:rsidRDefault="004733B1" w:rsidP="004B1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4733B1" w:rsidRPr="00503530" w:rsidRDefault="00324A05" w:rsidP="001F75F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12.07.2011</w:t>
            </w:r>
          </w:p>
          <w:p w:rsidR="004733B1" w:rsidRPr="00503530" w:rsidRDefault="004733B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</w:tcPr>
          <w:p w:rsidR="004733B1" w:rsidRDefault="00324A0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Свидетельство о гос. р</w:t>
            </w:r>
            <w:r w:rsidR="004733B1" w:rsidRPr="00C90315">
              <w:rPr>
                <w:rFonts w:eastAsia="Calibri"/>
                <w:sz w:val="20"/>
                <w:szCs w:val="20"/>
                <w:lang w:eastAsia="en-US"/>
              </w:rPr>
              <w:t xml:space="preserve">егистрации </w:t>
            </w:r>
            <w:r>
              <w:rPr>
                <w:rFonts w:eastAsia="Calibri"/>
                <w:sz w:val="20"/>
                <w:szCs w:val="20"/>
                <w:lang w:eastAsia="en-US"/>
              </w:rPr>
              <w:t>23-АИ</w:t>
            </w:r>
          </w:p>
          <w:p w:rsidR="00324A05" w:rsidRDefault="00324A05">
            <w:r>
              <w:rPr>
                <w:rFonts w:eastAsia="Calibri"/>
                <w:sz w:val="20"/>
                <w:szCs w:val="20"/>
                <w:lang w:eastAsia="en-US"/>
              </w:rPr>
              <w:t>864824</w:t>
            </w:r>
          </w:p>
        </w:tc>
        <w:tc>
          <w:tcPr>
            <w:tcW w:w="1701" w:type="dxa"/>
          </w:tcPr>
          <w:p w:rsidR="004733B1" w:rsidRDefault="004733B1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4733B1" w:rsidRPr="00503530" w:rsidRDefault="004733B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4733B1" w:rsidRPr="00503530" w:rsidTr="0071623C">
        <w:trPr>
          <w:trHeight w:val="837"/>
        </w:trPr>
        <w:tc>
          <w:tcPr>
            <w:tcW w:w="567" w:type="dxa"/>
            <w:vAlign w:val="center"/>
          </w:tcPr>
          <w:p w:rsidR="004733B1" w:rsidRPr="00503530" w:rsidRDefault="004733B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</w:tcPr>
          <w:p w:rsidR="004733B1" w:rsidRPr="00EA56E6" w:rsidRDefault="004733B1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комплектная трансформаторная подстанция № 189 ст.Кабардинская</w:t>
            </w:r>
          </w:p>
        </w:tc>
        <w:tc>
          <w:tcPr>
            <w:tcW w:w="1842" w:type="dxa"/>
          </w:tcPr>
          <w:p w:rsidR="004733B1" w:rsidRDefault="004733B1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8329A0">
              <w:rPr>
                <w:sz w:val="18"/>
                <w:szCs w:val="18"/>
              </w:rPr>
              <w:t xml:space="preserve"> ул. Комарова 1-А</w:t>
            </w:r>
          </w:p>
        </w:tc>
        <w:tc>
          <w:tcPr>
            <w:tcW w:w="1560" w:type="dxa"/>
            <w:vAlign w:val="center"/>
          </w:tcPr>
          <w:p w:rsidR="004733B1" w:rsidRPr="00503530" w:rsidRDefault="004733B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23:02:0302001:0:2237</w:t>
            </w:r>
          </w:p>
        </w:tc>
        <w:tc>
          <w:tcPr>
            <w:tcW w:w="1701" w:type="dxa"/>
            <w:vAlign w:val="center"/>
          </w:tcPr>
          <w:p w:rsidR="004733B1" w:rsidRPr="00503530" w:rsidRDefault="004733B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733B1" w:rsidRPr="00503530" w:rsidRDefault="00A27BE4" w:rsidP="004B1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4733B1" w:rsidRPr="00503530" w:rsidRDefault="004733B1" w:rsidP="004B1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4733B1" w:rsidRPr="00503530" w:rsidRDefault="008329A0" w:rsidP="001F75F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09.07.2011</w:t>
            </w:r>
          </w:p>
          <w:p w:rsidR="004733B1" w:rsidRPr="00503530" w:rsidRDefault="004733B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</w:tcPr>
          <w:p w:rsidR="004733B1" w:rsidRDefault="0084581F">
            <w:r>
              <w:rPr>
                <w:rFonts w:eastAsia="Calibri"/>
                <w:sz w:val="20"/>
                <w:szCs w:val="20"/>
                <w:lang w:eastAsia="en-US"/>
              </w:rPr>
              <w:t>Свидетельство о гос. р</w:t>
            </w:r>
            <w:r w:rsidR="004733B1" w:rsidRPr="00C90315">
              <w:rPr>
                <w:rFonts w:eastAsia="Calibri"/>
                <w:sz w:val="20"/>
                <w:szCs w:val="20"/>
                <w:lang w:eastAsia="en-US"/>
              </w:rPr>
              <w:t xml:space="preserve">егистрации </w:t>
            </w:r>
            <w:r w:rsidR="008329A0">
              <w:rPr>
                <w:rFonts w:eastAsia="Calibri"/>
                <w:sz w:val="20"/>
                <w:szCs w:val="20"/>
                <w:lang w:eastAsia="en-US"/>
              </w:rPr>
              <w:t>23-АИ 864777</w:t>
            </w:r>
          </w:p>
        </w:tc>
        <w:tc>
          <w:tcPr>
            <w:tcW w:w="1701" w:type="dxa"/>
          </w:tcPr>
          <w:p w:rsidR="004733B1" w:rsidRDefault="004733B1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4733B1" w:rsidRPr="00503530" w:rsidRDefault="004733B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4733B1" w:rsidRPr="00503530" w:rsidTr="0071623C">
        <w:trPr>
          <w:trHeight w:val="876"/>
        </w:trPr>
        <w:tc>
          <w:tcPr>
            <w:tcW w:w="567" w:type="dxa"/>
            <w:vAlign w:val="center"/>
          </w:tcPr>
          <w:p w:rsidR="004733B1" w:rsidRPr="00503530" w:rsidRDefault="004733B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</w:tcPr>
          <w:p w:rsidR="004733B1" w:rsidRPr="00EA56E6" w:rsidRDefault="004733B1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комплектная трансформаторная подстанция №188 ст.Кабардинская</w:t>
            </w:r>
          </w:p>
        </w:tc>
        <w:tc>
          <w:tcPr>
            <w:tcW w:w="1842" w:type="dxa"/>
          </w:tcPr>
          <w:p w:rsidR="004733B1" w:rsidRDefault="004733B1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8329A0">
              <w:rPr>
                <w:sz w:val="18"/>
                <w:szCs w:val="18"/>
              </w:rPr>
              <w:t xml:space="preserve"> ул. Советская 30-Б</w:t>
            </w:r>
          </w:p>
        </w:tc>
        <w:tc>
          <w:tcPr>
            <w:tcW w:w="1560" w:type="dxa"/>
            <w:vAlign w:val="center"/>
          </w:tcPr>
          <w:p w:rsidR="004733B1" w:rsidRPr="00503530" w:rsidRDefault="004733B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23:02:0302001:0:2247</w:t>
            </w:r>
          </w:p>
        </w:tc>
        <w:tc>
          <w:tcPr>
            <w:tcW w:w="1701" w:type="dxa"/>
            <w:vAlign w:val="center"/>
          </w:tcPr>
          <w:p w:rsidR="004733B1" w:rsidRPr="00503530" w:rsidRDefault="004733B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733B1" w:rsidRPr="00503530" w:rsidRDefault="00A27BE4" w:rsidP="009D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4733B1" w:rsidRPr="00503530" w:rsidRDefault="004733B1" w:rsidP="009D6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4733B1" w:rsidRPr="00503530" w:rsidRDefault="004733B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</w:tcPr>
          <w:p w:rsidR="004733B1" w:rsidRDefault="0084581F">
            <w:r>
              <w:rPr>
                <w:rFonts w:eastAsia="Calibri"/>
                <w:sz w:val="20"/>
                <w:szCs w:val="20"/>
                <w:lang w:eastAsia="en-US"/>
              </w:rPr>
              <w:t>Свидетельство о гос. р</w:t>
            </w:r>
            <w:r w:rsidR="004733B1" w:rsidRPr="00C90315">
              <w:rPr>
                <w:rFonts w:eastAsia="Calibri"/>
                <w:sz w:val="20"/>
                <w:szCs w:val="20"/>
                <w:lang w:eastAsia="en-US"/>
              </w:rPr>
              <w:t xml:space="preserve">егистрации </w:t>
            </w:r>
            <w:r w:rsidR="008329A0">
              <w:rPr>
                <w:rFonts w:eastAsia="Calibri"/>
                <w:sz w:val="20"/>
                <w:szCs w:val="20"/>
                <w:lang w:eastAsia="en-US"/>
              </w:rPr>
              <w:t>23-АИ 864781</w:t>
            </w:r>
          </w:p>
        </w:tc>
        <w:tc>
          <w:tcPr>
            <w:tcW w:w="1701" w:type="dxa"/>
          </w:tcPr>
          <w:p w:rsidR="004733B1" w:rsidRDefault="004733B1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4733B1" w:rsidRPr="00503530" w:rsidRDefault="004733B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4733B1" w:rsidRPr="00503530" w:rsidTr="0071623C">
        <w:trPr>
          <w:trHeight w:val="876"/>
        </w:trPr>
        <w:tc>
          <w:tcPr>
            <w:tcW w:w="567" w:type="dxa"/>
            <w:vAlign w:val="center"/>
          </w:tcPr>
          <w:p w:rsidR="004733B1" w:rsidRPr="00503530" w:rsidRDefault="004733B1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0" w:type="dxa"/>
          </w:tcPr>
          <w:p w:rsidR="004733B1" w:rsidRPr="00EA56E6" w:rsidRDefault="004733B1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комплектная трансформаторная подстанция № 187 ст.Кабардинская</w:t>
            </w:r>
          </w:p>
        </w:tc>
        <w:tc>
          <w:tcPr>
            <w:tcW w:w="1842" w:type="dxa"/>
          </w:tcPr>
          <w:p w:rsidR="004733B1" w:rsidRDefault="004733B1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8329A0">
              <w:rPr>
                <w:sz w:val="18"/>
                <w:szCs w:val="18"/>
              </w:rPr>
              <w:t xml:space="preserve"> ул. Ленина 12-А</w:t>
            </w:r>
          </w:p>
        </w:tc>
        <w:tc>
          <w:tcPr>
            <w:tcW w:w="1560" w:type="dxa"/>
            <w:vAlign w:val="center"/>
          </w:tcPr>
          <w:p w:rsidR="004733B1" w:rsidRPr="00503530" w:rsidRDefault="004733B1" w:rsidP="00E15F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23:02:0302001:0:2242</w:t>
            </w:r>
          </w:p>
        </w:tc>
        <w:tc>
          <w:tcPr>
            <w:tcW w:w="1701" w:type="dxa"/>
            <w:vAlign w:val="center"/>
          </w:tcPr>
          <w:p w:rsidR="004733B1" w:rsidRPr="00503530" w:rsidRDefault="004733B1" w:rsidP="00E15F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733B1" w:rsidRPr="00503530" w:rsidRDefault="00A27BE4" w:rsidP="00E76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4733B1" w:rsidRPr="00503530" w:rsidRDefault="004733B1" w:rsidP="00E76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4733B1" w:rsidRPr="00503530" w:rsidRDefault="00324A05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09.07.2011</w:t>
            </w:r>
          </w:p>
        </w:tc>
        <w:tc>
          <w:tcPr>
            <w:tcW w:w="1121" w:type="dxa"/>
            <w:gridSpan w:val="2"/>
          </w:tcPr>
          <w:p w:rsidR="004733B1" w:rsidRDefault="00324A05">
            <w:r>
              <w:rPr>
                <w:rFonts w:eastAsia="Calibri"/>
                <w:sz w:val="20"/>
                <w:szCs w:val="20"/>
                <w:lang w:eastAsia="en-US"/>
              </w:rPr>
              <w:t>Свидетельство о гос. р</w:t>
            </w:r>
            <w:r w:rsidR="004733B1" w:rsidRPr="00C90315">
              <w:rPr>
                <w:rFonts w:eastAsia="Calibri"/>
                <w:sz w:val="20"/>
                <w:szCs w:val="20"/>
                <w:lang w:eastAsia="en-US"/>
              </w:rPr>
              <w:t xml:space="preserve">егистрации </w:t>
            </w:r>
            <w:r>
              <w:rPr>
                <w:rFonts w:eastAsia="Calibri"/>
                <w:sz w:val="20"/>
                <w:szCs w:val="20"/>
                <w:lang w:eastAsia="en-US"/>
              </w:rPr>
              <w:t>23-АИ 864780</w:t>
            </w:r>
          </w:p>
        </w:tc>
        <w:tc>
          <w:tcPr>
            <w:tcW w:w="1701" w:type="dxa"/>
          </w:tcPr>
          <w:p w:rsidR="004733B1" w:rsidRDefault="004733B1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4733B1" w:rsidRPr="00503530" w:rsidRDefault="004733B1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4733B1" w:rsidRPr="00503530" w:rsidTr="0071623C">
        <w:trPr>
          <w:trHeight w:val="876"/>
        </w:trPr>
        <w:tc>
          <w:tcPr>
            <w:tcW w:w="567" w:type="dxa"/>
            <w:vAlign w:val="center"/>
          </w:tcPr>
          <w:p w:rsidR="004733B1" w:rsidRPr="00503530" w:rsidRDefault="004733B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</w:tcPr>
          <w:p w:rsidR="004733B1" w:rsidRPr="00EA56E6" w:rsidRDefault="004733B1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комплектная трансформаторная подстанция № 186 ст.Кабардинская</w:t>
            </w:r>
          </w:p>
        </w:tc>
        <w:tc>
          <w:tcPr>
            <w:tcW w:w="1842" w:type="dxa"/>
          </w:tcPr>
          <w:p w:rsidR="004733B1" w:rsidRDefault="004733B1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8329A0">
              <w:rPr>
                <w:sz w:val="18"/>
                <w:szCs w:val="18"/>
              </w:rPr>
              <w:t xml:space="preserve"> пер. Тихий 20-А</w:t>
            </w:r>
          </w:p>
        </w:tc>
        <w:tc>
          <w:tcPr>
            <w:tcW w:w="1560" w:type="dxa"/>
            <w:vAlign w:val="center"/>
          </w:tcPr>
          <w:p w:rsidR="004733B1" w:rsidRPr="00503530" w:rsidRDefault="004733B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23:02:0302001:0:2245</w:t>
            </w:r>
          </w:p>
        </w:tc>
        <w:tc>
          <w:tcPr>
            <w:tcW w:w="1701" w:type="dxa"/>
            <w:vAlign w:val="center"/>
          </w:tcPr>
          <w:p w:rsidR="004733B1" w:rsidRPr="00503530" w:rsidRDefault="004733B1" w:rsidP="004B1EE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733B1" w:rsidRPr="00503530" w:rsidRDefault="00A27BE4" w:rsidP="009D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4733B1" w:rsidRPr="00503530" w:rsidRDefault="004733B1" w:rsidP="009D6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4733B1" w:rsidRPr="00503530" w:rsidRDefault="00324A05" w:rsidP="00AC20F9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09.07.2011</w:t>
            </w:r>
          </w:p>
        </w:tc>
        <w:tc>
          <w:tcPr>
            <w:tcW w:w="1121" w:type="dxa"/>
            <w:gridSpan w:val="2"/>
          </w:tcPr>
          <w:p w:rsidR="004733B1" w:rsidRDefault="00324A05">
            <w:r>
              <w:rPr>
                <w:rFonts w:eastAsia="Calibri"/>
                <w:sz w:val="20"/>
                <w:szCs w:val="20"/>
                <w:lang w:eastAsia="en-US"/>
              </w:rPr>
              <w:t>Свидетельство о гос. р</w:t>
            </w:r>
            <w:r w:rsidR="004733B1" w:rsidRPr="00C90315">
              <w:rPr>
                <w:rFonts w:eastAsia="Calibri"/>
                <w:sz w:val="20"/>
                <w:szCs w:val="20"/>
                <w:lang w:eastAsia="en-US"/>
              </w:rPr>
              <w:t xml:space="preserve">егистрации </w:t>
            </w:r>
            <w:r>
              <w:rPr>
                <w:rFonts w:eastAsia="Calibri"/>
                <w:sz w:val="20"/>
                <w:szCs w:val="20"/>
                <w:lang w:eastAsia="en-US"/>
              </w:rPr>
              <w:t>23-АИ 864779</w:t>
            </w:r>
          </w:p>
        </w:tc>
        <w:tc>
          <w:tcPr>
            <w:tcW w:w="1701" w:type="dxa"/>
          </w:tcPr>
          <w:p w:rsidR="004733B1" w:rsidRDefault="004733B1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4733B1" w:rsidRPr="00503530" w:rsidRDefault="004733B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8B1739" w:rsidRPr="00503530" w:rsidTr="0071623C">
        <w:trPr>
          <w:trHeight w:val="848"/>
        </w:trPr>
        <w:tc>
          <w:tcPr>
            <w:tcW w:w="567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закрытая трансформаторная подстанция № 235 ст.Кабардинская</w:t>
            </w: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8329A0">
              <w:rPr>
                <w:sz w:val="18"/>
                <w:szCs w:val="18"/>
              </w:rPr>
              <w:t xml:space="preserve"> ул. Заречная 17-А</w:t>
            </w:r>
          </w:p>
        </w:tc>
        <w:tc>
          <w:tcPr>
            <w:tcW w:w="1560" w:type="dxa"/>
            <w:vAlign w:val="center"/>
          </w:tcPr>
          <w:p w:rsidR="008B1739" w:rsidRPr="00503530" w:rsidRDefault="006558AF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23:02:0302001:0:2241</w:t>
            </w:r>
          </w:p>
        </w:tc>
        <w:tc>
          <w:tcPr>
            <w:tcW w:w="1701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Pr="00503530" w:rsidRDefault="00A27BE4" w:rsidP="009D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9D6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8B1739" w:rsidRPr="00503530" w:rsidRDefault="004733B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12.07.2011</w:t>
            </w:r>
          </w:p>
        </w:tc>
        <w:tc>
          <w:tcPr>
            <w:tcW w:w="1121" w:type="dxa"/>
            <w:gridSpan w:val="2"/>
            <w:vAlign w:val="center"/>
          </w:tcPr>
          <w:p w:rsidR="008B1739" w:rsidRPr="00503530" w:rsidRDefault="004733B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Свидетельство о гос. регистрации 23-АИ № 793256</w:t>
            </w: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4733B1" w:rsidRPr="00503530" w:rsidTr="0071623C">
        <w:trPr>
          <w:trHeight w:val="919"/>
        </w:trPr>
        <w:tc>
          <w:tcPr>
            <w:tcW w:w="567" w:type="dxa"/>
            <w:vAlign w:val="center"/>
          </w:tcPr>
          <w:p w:rsidR="004733B1" w:rsidRPr="00503530" w:rsidRDefault="004733B1" w:rsidP="00E15F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1560" w:type="dxa"/>
          </w:tcPr>
          <w:p w:rsidR="004733B1" w:rsidRPr="00EA56E6" w:rsidRDefault="004733B1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комплектная трансформаторная подстанция № 234 ст.Кабардинская</w:t>
            </w:r>
          </w:p>
        </w:tc>
        <w:tc>
          <w:tcPr>
            <w:tcW w:w="1842" w:type="dxa"/>
          </w:tcPr>
          <w:p w:rsidR="004733B1" w:rsidRDefault="004733B1">
            <w:pPr>
              <w:rPr>
                <w:sz w:val="18"/>
                <w:szCs w:val="18"/>
              </w:rPr>
            </w:pPr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</w:p>
          <w:p w:rsidR="008329A0" w:rsidRDefault="008329A0">
            <w:r>
              <w:rPr>
                <w:sz w:val="18"/>
                <w:szCs w:val="18"/>
              </w:rPr>
              <w:t>Ул. Морозова 1-А</w:t>
            </w:r>
          </w:p>
        </w:tc>
        <w:tc>
          <w:tcPr>
            <w:tcW w:w="1560" w:type="dxa"/>
            <w:vAlign w:val="center"/>
          </w:tcPr>
          <w:p w:rsidR="004733B1" w:rsidRPr="00503530" w:rsidRDefault="004733B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23:02:0302001:0:2238</w:t>
            </w:r>
          </w:p>
        </w:tc>
        <w:tc>
          <w:tcPr>
            <w:tcW w:w="1701" w:type="dxa"/>
            <w:vAlign w:val="center"/>
          </w:tcPr>
          <w:p w:rsidR="004733B1" w:rsidRPr="00503530" w:rsidRDefault="004733B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733B1" w:rsidRPr="00503530" w:rsidRDefault="00A27BE4" w:rsidP="009D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4733B1" w:rsidRPr="00503530" w:rsidRDefault="004733B1" w:rsidP="009D6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4733B1" w:rsidRPr="00503530" w:rsidRDefault="00324A05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12.07.2011</w:t>
            </w:r>
          </w:p>
        </w:tc>
        <w:tc>
          <w:tcPr>
            <w:tcW w:w="1121" w:type="dxa"/>
            <w:gridSpan w:val="2"/>
          </w:tcPr>
          <w:p w:rsidR="004733B1" w:rsidRDefault="00324A05">
            <w:r>
              <w:rPr>
                <w:rFonts w:eastAsia="Calibri"/>
                <w:sz w:val="20"/>
                <w:szCs w:val="20"/>
                <w:lang w:eastAsia="en-US"/>
              </w:rPr>
              <w:t>Свидетельство о гос. р</w:t>
            </w:r>
            <w:r w:rsidR="004733B1" w:rsidRPr="00C30755">
              <w:rPr>
                <w:rFonts w:eastAsia="Calibri"/>
                <w:sz w:val="20"/>
                <w:szCs w:val="20"/>
                <w:lang w:eastAsia="en-US"/>
              </w:rPr>
              <w:t xml:space="preserve">егистрации </w:t>
            </w:r>
            <w:r>
              <w:rPr>
                <w:rFonts w:eastAsia="Calibri"/>
                <w:sz w:val="20"/>
                <w:szCs w:val="20"/>
                <w:lang w:eastAsia="en-US"/>
              </w:rPr>
              <w:t>23-АИ 864811</w:t>
            </w:r>
          </w:p>
        </w:tc>
        <w:tc>
          <w:tcPr>
            <w:tcW w:w="1701" w:type="dxa"/>
          </w:tcPr>
          <w:p w:rsidR="004733B1" w:rsidRDefault="004733B1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4733B1" w:rsidRPr="00503530" w:rsidRDefault="004733B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4733B1" w:rsidRPr="00503530" w:rsidTr="0071623C">
        <w:trPr>
          <w:trHeight w:val="833"/>
        </w:trPr>
        <w:tc>
          <w:tcPr>
            <w:tcW w:w="567" w:type="dxa"/>
            <w:vAlign w:val="center"/>
          </w:tcPr>
          <w:p w:rsidR="004733B1" w:rsidRPr="00503530" w:rsidRDefault="004733B1" w:rsidP="00E15F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60" w:type="dxa"/>
          </w:tcPr>
          <w:p w:rsidR="004733B1" w:rsidRPr="00EA56E6" w:rsidRDefault="004733B1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комплектная трансформаторная подстанция № 185 ст.Кабардинская</w:t>
            </w:r>
          </w:p>
        </w:tc>
        <w:tc>
          <w:tcPr>
            <w:tcW w:w="1842" w:type="dxa"/>
          </w:tcPr>
          <w:p w:rsidR="004733B1" w:rsidRDefault="004733B1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8329A0">
              <w:rPr>
                <w:sz w:val="18"/>
                <w:szCs w:val="18"/>
              </w:rPr>
              <w:t xml:space="preserve"> ул. Лермонтова 1-А</w:t>
            </w:r>
          </w:p>
        </w:tc>
        <w:tc>
          <w:tcPr>
            <w:tcW w:w="1560" w:type="dxa"/>
            <w:vAlign w:val="center"/>
          </w:tcPr>
          <w:p w:rsidR="004733B1" w:rsidRPr="00503530" w:rsidRDefault="004733B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23:02:0302001:0:2239</w:t>
            </w:r>
          </w:p>
        </w:tc>
        <w:tc>
          <w:tcPr>
            <w:tcW w:w="1701" w:type="dxa"/>
            <w:vAlign w:val="center"/>
          </w:tcPr>
          <w:p w:rsidR="004733B1" w:rsidRPr="00503530" w:rsidRDefault="004733B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733B1" w:rsidRPr="00503530" w:rsidRDefault="00A27BE4" w:rsidP="009D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4733B1" w:rsidRPr="00503530" w:rsidRDefault="004733B1" w:rsidP="009D6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4733B1" w:rsidRPr="00503530" w:rsidRDefault="00324A05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12.07.2011</w:t>
            </w:r>
          </w:p>
        </w:tc>
        <w:tc>
          <w:tcPr>
            <w:tcW w:w="1121" w:type="dxa"/>
            <w:gridSpan w:val="2"/>
          </w:tcPr>
          <w:p w:rsidR="004733B1" w:rsidRDefault="004733B1">
            <w:r w:rsidRPr="00C30755">
              <w:rPr>
                <w:rFonts w:eastAsia="Calibri"/>
                <w:sz w:val="20"/>
                <w:szCs w:val="20"/>
                <w:lang w:eastAsia="en-US"/>
              </w:rPr>
              <w:t>Свидетельс</w:t>
            </w:r>
            <w:r w:rsidR="00324A05">
              <w:rPr>
                <w:rFonts w:eastAsia="Calibri"/>
                <w:sz w:val="20"/>
                <w:szCs w:val="20"/>
                <w:lang w:eastAsia="en-US"/>
              </w:rPr>
              <w:t>тво о гос. р</w:t>
            </w:r>
            <w:r w:rsidRPr="00C30755">
              <w:rPr>
                <w:rFonts w:eastAsia="Calibri"/>
                <w:sz w:val="20"/>
                <w:szCs w:val="20"/>
                <w:lang w:eastAsia="en-US"/>
              </w:rPr>
              <w:t xml:space="preserve">егистрации </w:t>
            </w:r>
            <w:r w:rsidR="00324A05">
              <w:rPr>
                <w:rFonts w:eastAsia="Calibri"/>
                <w:sz w:val="20"/>
                <w:szCs w:val="20"/>
                <w:lang w:eastAsia="en-US"/>
              </w:rPr>
              <w:t>23-АИ 864823</w:t>
            </w:r>
          </w:p>
        </w:tc>
        <w:tc>
          <w:tcPr>
            <w:tcW w:w="1701" w:type="dxa"/>
          </w:tcPr>
          <w:p w:rsidR="004733B1" w:rsidRDefault="004733B1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4733B1" w:rsidRPr="00503530" w:rsidRDefault="004733B1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8B1739" w:rsidRPr="00503530" w:rsidTr="0071623C">
        <w:trPr>
          <w:trHeight w:val="867"/>
        </w:trPr>
        <w:tc>
          <w:tcPr>
            <w:tcW w:w="567" w:type="dxa"/>
            <w:vAlign w:val="center"/>
          </w:tcPr>
          <w:p w:rsidR="008B1739" w:rsidRPr="00503530" w:rsidRDefault="008B1739" w:rsidP="00E15F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ливневая канализация</w:t>
            </w:r>
          </w:p>
          <w:p w:rsidR="008B1739" w:rsidRPr="00EA56E6" w:rsidRDefault="008B1739" w:rsidP="005265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52657B" w:rsidRPr="00EA56E6">
              <w:rPr>
                <w:color w:val="000000"/>
                <w:sz w:val="18"/>
                <w:szCs w:val="18"/>
              </w:rPr>
              <w:t xml:space="preserve"> ул. Вокзальная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E69" w:rsidRPr="00EA56E6" w:rsidRDefault="00D15E69" w:rsidP="00D15E69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протяженность 7 м</w:t>
            </w:r>
          </w:p>
          <w:p w:rsidR="00D15E69" w:rsidRPr="00EA56E6" w:rsidRDefault="00D15E6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EA56E6">
                <w:rPr>
                  <w:sz w:val="18"/>
                  <w:szCs w:val="18"/>
                </w:rPr>
                <w:t>800 мм</w:t>
              </w:r>
            </w:smartTag>
          </w:p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Pr="00503530" w:rsidRDefault="00A27BE4" w:rsidP="009D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9D6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8B1739" w:rsidRPr="00503530" w:rsidTr="0071623C">
        <w:trPr>
          <w:trHeight w:val="867"/>
        </w:trPr>
        <w:tc>
          <w:tcPr>
            <w:tcW w:w="567" w:type="dxa"/>
            <w:vAlign w:val="center"/>
          </w:tcPr>
          <w:p w:rsidR="008B1739" w:rsidRPr="00503530" w:rsidRDefault="008B1739" w:rsidP="00E15F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ливневая канализация</w:t>
            </w:r>
          </w:p>
          <w:p w:rsidR="008B1739" w:rsidRPr="00EA56E6" w:rsidRDefault="008B1739" w:rsidP="003D0A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1739" w:rsidRPr="00EA56E6" w:rsidRDefault="008B1739" w:rsidP="003D0A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52657B" w:rsidRPr="00EA56E6">
              <w:rPr>
                <w:color w:val="000000"/>
                <w:sz w:val="18"/>
                <w:szCs w:val="18"/>
              </w:rPr>
              <w:t xml:space="preserve"> ул. Тихая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E69" w:rsidRPr="00EA56E6" w:rsidRDefault="00D15E69" w:rsidP="00D15E69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A56E6">
                <w:rPr>
                  <w:color w:val="000000"/>
                  <w:sz w:val="18"/>
                  <w:szCs w:val="18"/>
                </w:rPr>
                <w:t>6 м</w:t>
              </w:r>
            </w:smartTag>
          </w:p>
          <w:p w:rsidR="00D15E69" w:rsidRPr="00EA56E6" w:rsidRDefault="00D15E6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EA56E6">
                <w:rPr>
                  <w:sz w:val="18"/>
                  <w:szCs w:val="18"/>
                </w:rPr>
                <w:t>1000 мм</w:t>
              </w:r>
            </w:smartTag>
          </w:p>
          <w:p w:rsidR="008B1739" w:rsidRPr="00503530" w:rsidRDefault="008B1739" w:rsidP="003F0A3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Pr="00503530" w:rsidRDefault="00A27BE4" w:rsidP="009D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A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8B1739" w:rsidRPr="00503530" w:rsidRDefault="008B1739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8B1739" w:rsidRPr="00503530" w:rsidRDefault="008B1739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8B1739" w:rsidRPr="00503530" w:rsidTr="0071623C">
        <w:trPr>
          <w:trHeight w:val="867"/>
        </w:trPr>
        <w:tc>
          <w:tcPr>
            <w:tcW w:w="567" w:type="dxa"/>
            <w:vAlign w:val="center"/>
          </w:tcPr>
          <w:p w:rsidR="008B1739" w:rsidRPr="00503530" w:rsidRDefault="008B1739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ливневая канализация</w:t>
            </w:r>
          </w:p>
          <w:p w:rsidR="008B1739" w:rsidRPr="00EA56E6" w:rsidRDefault="008B1739" w:rsidP="005265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52657B" w:rsidRPr="00EA56E6">
              <w:rPr>
                <w:color w:val="000000"/>
                <w:sz w:val="18"/>
                <w:szCs w:val="18"/>
              </w:rPr>
              <w:t xml:space="preserve"> пер. Тихий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E69" w:rsidRPr="00EA56E6" w:rsidRDefault="00D15E69" w:rsidP="00D15E69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A56E6">
                <w:rPr>
                  <w:color w:val="000000"/>
                  <w:sz w:val="18"/>
                  <w:szCs w:val="18"/>
                </w:rPr>
                <w:t>6 м</w:t>
              </w:r>
            </w:smartTag>
          </w:p>
          <w:p w:rsidR="00D15E69" w:rsidRPr="00EA56E6" w:rsidRDefault="00D15E6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EA56E6">
                <w:rPr>
                  <w:sz w:val="18"/>
                  <w:szCs w:val="18"/>
                </w:rPr>
                <w:t>800 мм</w:t>
              </w:r>
            </w:smartTag>
          </w:p>
          <w:p w:rsidR="008B1739" w:rsidRPr="00503530" w:rsidRDefault="008B1739" w:rsidP="00D0613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Pr="00503530" w:rsidRDefault="00A27BE4" w:rsidP="00955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955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8B1739" w:rsidRPr="00503530" w:rsidRDefault="008B1739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8B1739" w:rsidRPr="00503530" w:rsidRDefault="008B1739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8B1739" w:rsidRPr="00503530" w:rsidTr="0071623C">
        <w:trPr>
          <w:trHeight w:val="834"/>
        </w:trPr>
        <w:tc>
          <w:tcPr>
            <w:tcW w:w="567" w:type="dxa"/>
            <w:vAlign w:val="center"/>
          </w:tcPr>
          <w:p w:rsidR="008B1739" w:rsidRPr="00503530" w:rsidRDefault="008B1739" w:rsidP="00E15F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ливневая канализация</w:t>
            </w:r>
          </w:p>
          <w:p w:rsidR="008B1739" w:rsidRPr="00EA56E6" w:rsidRDefault="008B1739" w:rsidP="005265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52657B" w:rsidRPr="00EA56E6">
              <w:rPr>
                <w:color w:val="000000"/>
                <w:sz w:val="18"/>
                <w:szCs w:val="18"/>
              </w:rPr>
              <w:t xml:space="preserve"> пер. Школьный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D0613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E69" w:rsidRPr="00EA56E6" w:rsidRDefault="00D15E69" w:rsidP="00D15E69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A56E6">
                <w:rPr>
                  <w:color w:val="000000"/>
                  <w:sz w:val="18"/>
                  <w:szCs w:val="18"/>
                </w:rPr>
                <w:t>6 м</w:t>
              </w:r>
            </w:smartTag>
          </w:p>
          <w:p w:rsidR="00D15E69" w:rsidRPr="00EA56E6" w:rsidRDefault="00D15E6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EA56E6">
                <w:rPr>
                  <w:sz w:val="18"/>
                  <w:szCs w:val="18"/>
                </w:rPr>
                <w:t>600 мм</w:t>
              </w:r>
            </w:smartTag>
          </w:p>
          <w:p w:rsidR="008B1739" w:rsidRPr="00503530" w:rsidRDefault="008B1739" w:rsidP="00D0613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Pr="00503530" w:rsidRDefault="00A27BE4" w:rsidP="009D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A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8B1739" w:rsidRPr="00503530" w:rsidTr="0071623C">
        <w:trPr>
          <w:trHeight w:val="834"/>
        </w:trPr>
        <w:tc>
          <w:tcPr>
            <w:tcW w:w="567" w:type="dxa"/>
            <w:vAlign w:val="center"/>
          </w:tcPr>
          <w:p w:rsidR="008B1739" w:rsidRPr="00503530" w:rsidRDefault="008B1739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ливневая канализация</w:t>
            </w:r>
          </w:p>
          <w:p w:rsidR="008B1739" w:rsidRPr="00EA56E6" w:rsidRDefault="008B1739" w:rsidP="00526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52657B" w:rsidRPr="00EA56E6">
              <w:rPr>
                <w:sz w:val="18"/>
                <w:szCs w:val="18"/>
              </w:rPr>
              <w:t xml:space="preserve"> ул.Заречная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E69" w:rsidRPr="00EA56E6" w:rsidRDefault="00D15E69" w:rsidP="00D15E69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EA56E6">
                <w:rPr>
                  <w:color w:val="000000"/>
                  <w:sz w:val="18"/>
                  <w:szCs w:val="18"/>
                </w:rPr>
                <w:t>7 м</w:t>
              </w:r>
            </w:smartTag>
          </w:p>
          <w:p w:rsidR="00D15E69" w:rsidRPr="00EA56E6" w:rsidRDefault="00D15E6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диаметр 1000 мм</w:t>
            </w:r>
          </w:p>
          <w:p w:rsidR="008B1739" w:rsidRPr="00503530" w:rsidRDefault="008B1739" w:rsidP="00D0613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Pr="00503530" w:rsidRDefault="00A27BE4" w:rsidP="00955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955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8B1739" w:rsidRPr="00503530" w:rsidRDefault="008B1739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8B1739" w:rsidRPr="00503530" w:rsidRDefault="008B1739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8B1739" w:rsidRPr="00503530" w:rsidTr="0071623C">
        <w:trPr>
          <w:trHeight w:val="942"/>
        </w:trPr>
        <w:tc>
          <w:tcPr>
            <w:tcW w:w="567" w:type="dxa"/>
            <w:vAlign w:val="center"/>
          </w:tcPr>
          <w:p w:rsidR="008B1739" w:rsidRPr="00503530" w:rsidRDefault="008B1739" w:rsidP="00E15F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ливневая канализация</w:t>
            </w:r>
          </w:p>
          <w:p w:rsidR="008B1739" w:rsidRPr="00EA56E6" w:rsidRDefault="008B1739" w:rsidP="003D0A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52657B" w:rsidRPr="00EA56E6">
              <w:rPr>
                <w:color w:val="000000"/>
                <w:sz w:val="18"/>
                <w:szCs w:val="18"/>
              </w:rPr>
              <w:t xml:space="preserve"> ул.</w:t>
            </w:r>
            <w:r w:rsidR="0052657B" w:rsidRPr="00EA56E6">
              <w:rPr>
                <w:sz w:val="18"/>
                <w:szCs w:val="18"/>
              </w:rPr>
              <w:t xml:space="preserve"> Тургенева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E69" w:rsidRPr="00EA56E6" w:rsidRDefault="00D15E69" w:rsidP="00D15E69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EA56E6">
                <w:rPr>
                  <w:color w:val="000000"/>
                  <w:sz w:val="18"/>
                  <w:szCs w:val="18"/>
                </w:rPr>
                <w:t>7 м</w:t>
              </w:r>
            </w:smartTag>
          </w:p>
          <w:p w:rsidR="00D15E69" w:rsidRPr="00EA56E6" w:rsidRDefault="00D15E6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EA56E6">
                <w:rPr>
                  <w:sz w:val="18"/>
                  <w:szCs w:val="18"/>
                </w:rPr>
                <w:t>800 мм</w:t>
              </w:r>
            </w:smartTag>
          </w:p>
          <w:p w:rsidR="008B1739" w:rsidRPr="00503530" w:rsidRDefault="008B1739" w:rsidP="0006484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Pr="00503530" w:rsidRDefault="00A27BE4" w:rsidP="009D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A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8B1739" w:rsidRPr="00503530" w:rsidTr="0071623C">
        <w:trPr>
          <w:trHeight w:val="942"/>
        </w:trPr>
        <w:tc>
          <w:tcPr>
            <w:tcW w:w="567" w:type="dxa"/>
            <w:vAlign w:val="center"/>
          </w:tcPr>
          <w:p w:rsidR="008B1739" w:rsidRPr="00503530" w:rsidRDefault="008B1739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60" w:type="dxa"/>
          </w:tcPr>
          <w:p w:rsidR="008B1739" w:rsidRPr="00EA56E6" w:rsidRDefault="008B173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 xml:space="preserve">ливневая канализация </w:t>
            </w:r>
          </w:p>
          <w:p w:rsidR="008B1739" w:rsidRPr="00EA56E6" w:rsidRDefault="008B1739" w:rsidP="003D0A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52657B" w:rsidRPr="00EA56E6">
              <w:rPr>
                <w:color w:val="000000"/>
                <w:sz w:val="18"/>
                <w:szCs w:val="18"/>
              </w:rPr>
              <w:t xml:space="preserve"> ул.</w:t>
            </w:r>
            <w:r w:rsidR="0052657B" w:rsidRPr="00EA56E6">
              <w:rPr>
                <w:sz w:val="18"/>
                <w:szCs w:val="18"/>
              </w:rPr>
              <w:t xml:space="preserve"> Пионерская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15F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E69" w:rsidRPr="00EA56E6" w:rsidRDefault="00D15E69" w:rsidP="00D15E69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A56E6">
                <w:rPr>
                  <w:color w:val="000000"/>
                  <w:sz w:val="18"/>
                  <w:szCs w:val="18"/>
                </w:rPr>
                <w:t>6 м</w:t>
              </w:r>
            </w:smartTag>
          </w:p>
          <w:p w:rsidR="00D15E69" w:rsidRPr="00EA56E6" w:rsidRDefault="00D15E6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EA56E6">
                <w:rPr>
                  <w:sz w:val="18"/>
                  <w:szCs w:val="18"/>
                </w:rPr>
                <w:t>600 мм</w:t>
              </w:r>
            </w:smartTag>
          </w:p>
          <w:p w:rsidR="008B1739" w:rsidRPr="00503530" w:rsidRDefault="008B1739" w:rsidP="0006484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Pr="00503530" w:rsidRDefault="00A27BE4" w:rsidP="00955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955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8B1739" w:rsidRPr="00503530" w:rsidRDefault="008B1739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8B1739" w:rsidRPr="00503530" w:rsidRDefault="008B1739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8B1739" w:rsidRPr="00503530" w:rsidTr="0071623C">
        <w:trPr>
          <w:trHeight w:val="985"/>
        </w:trPr>
        <w:tc>
          <w:tcPr>
            <w:tcW w:w="567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ливневая канализация</w:t>
            </w:r>
          </w:p>
          <w:p w:rsidR="008B1739" w:rsidRPr="00EA56E6" w:rsidRDefault="008B1739" w:rsidP="0052657B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52657B" w:rsidRPr="00EA56E6">
              <w:rPr>
                <w:color w:val="000000"/>
                <w:sz w:val="18"/>
                <w:szCs w:val="18"/>
              </w:rPr>
              <w:t xml:space="preserve"> пер.</w:t>
            </w:r>
            <w:r w:rsidR="0052657B" w:rsidRPr="00EA56E6">
              <w:rPr>
                <w:sz w:val="18"/>
                <w:szCs w:val="18"/>
              </w:rPr>
              <w:t xml:space="preserve"> Клубный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E69" w:rsidRPr="00EA56E6" w:rsidRDefault="00D15E69" w:rsidP="00D15E69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A56E6">
                <w:rPr>
                  <w:color w:val="000000"/>
                  <w:sz w:val="18"/>
                  <w:szCs w:val="18"/>
                </w:rPr>
                <w:t>6 м</w:t>
              </w:r>
            </w:smartTag>
          </w:p>
          <w:p w:rsidR="00D15E69" w:rsidRPr="00EA56E6" w:rsidRDefault="00D15E6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EA56E6">
                <w:rPr>
                  <w:sz w:val="18"/>
                  <w:szCs w:val="18"/>
                </w:rPr>
                <w:t>400 мм</w:t>
              </w:r>
            </w:smartTag>
          </w:p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Pr="00503530" w:rsidRDefault="00A27BE4" w:rsidP="009D6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A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8B1739" w:rsidRPr="00503530" w:rsidRDefault="008B1739" w:rsidP="003F0A3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8B1739" w:rsidRPr="00503530" w:rsidTr="0071623C">
        <w:trPr>
          <w:trHeight w:val="985"/>
        </w:trPr>
        <w:tc>
          <w:tcPr>
            <w:tcW w:w="567" w:type="dxa"/>
            <w:vAlign w:val="center"/>
          </w:tcPr>
          <w:p w:rsidR="008B1739" w:rsidRPr="00503530" w:rsidRDefault="008B1739" w:rsidP="00E15F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ливневая канализация</w:t>
            </w:r>
          </w:p>
          <w:p w:rsidR="008B1739" w:rsidRPr="00EA56E6" w:rsidRDefault="008B1739" w:rsidP="00526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52657B" w:rsidRPr="00EA56E6">
              <w:rPr>
                <w:sz w:val="18"/>
                <w:szCs w:val="18"/>
              </w:rPr>
              <w:t xml:space="preserve"> ул.Победы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1F608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E69" w:rsidRPr="00EA56E6" w:rsidRDefault="00D15E69" w:rsidP="00D15E69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A56E6">
                <w:rPr>
                  <w:color w:val="000000"/>
                  <w:sz w:val="18"/>
                  <w:szCs w:val="18"/>
                </w:rPr>
                <w:t>6 м</w:t>
              </w:r>
            </w:smartTag>
          </w:p>
          <w:p w:rsidR="00D15E69" w:rsidRPr="00EA56E6" w:rsidRDefault="00D15E6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EA56E6">
                <w:rPr>
                  <w:sz w:val="18"/>
                  <w:szCs w:val="18"/>
                </w:rPr>
                <w:t>600 мм</w:t>
              </w:r>
            </w:smartTag>
          </w:p>
          <w:p w:rsidR="008B1739" w:rsidRPr="00503530" w:rsidRDefault="008B1739" w:rsidP="00E15F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Pr="00503530" w:rsidRDefault="00A27BE4" w:rsidP="00955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955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8B1739" w:rsidRPr="00503530" w:rsidRDefault="008B1739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8B1739" w:rsidRPr="00503530" w:rsidRDefault="008B1739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8B1739" w:rsidRPr="00503530" w:rsidTr="0071623C">
        <w:trPr>
          <w:trHeight w:val="1151"/>
        </w:trPr>
        <w:tc>
          <w:tcPr>
            <w:tcW w:w="567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ливневая канализация</w:t>
            </w:r>
          </w:p>
          <w:p w:rsidR="008B1739" w:rsidRPr="00EA56E6" w:rsidRDefault="008B1739" w:rsidP="00526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52657B" w:rsidRPr="00EA56E6">
              <w:rPr>
                <w:color w:val="000000"/>
                <w:sz w:val="18"/>
                <w:szCs w:val="18"/>
              </w:rPr>
              <w:t xml:space="preserve"> ул.</w:t>
            </w:r>
            <w:r w:rsidR="0052657B" w:rsidRPr="00EA56E6">
              <w:rPr>
                <w:sz w:val="18"/>
                <w:szCs w:val="18"/>
              </w:rPr>
              <w:t xml:space="preserve"> Кирова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E69" w:rsidRPr="00EA56E6" w:rsidRDefault="00D15E69" w:rsidP="00D15E69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A56E6">
                <w:rPr>
                  <w:color w:val="000000"/>
                  <w:sz w:val="18"/>
                  <w:szCs w:val="18"/>
                </w:rPr>
                <w:t>6 м</w:t>
              </w:r>
            </w:smartTag>
          </w:p>
          <w:p w:rsidR="00D15E69" w:rsidRPr="00EA56E6" w:rsidRDefault="00D15E6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EA56E6">
                <w:rPr>
                  <w:sz w:val="18"/>
                  <w:szCs w:val="18"/>
                </w:rPr>
                <w:t>600 мм</w:t>
              </w:r>
            </w:smartTag>
          </w:p>
          <w:p w:rsidR="008B1739" w:rsidRPr="00503530" w:rsidRDefault="008B1739" w:rsidP="007433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Pr="00503530" w:rsidRDefault="00A27BE4" w:rsidP="00AA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A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8B1739" w:rsidRPr="00503530" w:rsidTr="0071623C">
        <w:trPr>
          <w:trHeight w:val="1124"/>
        </w:trPr>
        <w:tc>
          <w:tcPr>
            <w:tcW w:w="567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ливневая канализация</w:t>
            </w:r>
          </w:p>
          <w:p w:rsidR="008B1739" w:rsidRPr="00EA56E6" w:rsidRDefault="008B1739" w:rsidP="00526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52657B" w:rsidRPr="00EA56E6">
              <w:rPr>
                <w:sz w:val="18"/>
                <w:szCs w:val="18"/>
              </w:rPr>
              <w:t xml:space="preserve"> ул.Мира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E69" w:rsidRPr="00EA56E6" w:rsidRDefault="00D15E69" w:rsidP="00D15E69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A56E6">
                <w:rPr>
                  <w:color w:val="000000"/>
                  <w:sz w:val="18"/>
                  <w:szCs w:val="18"/>
                </w:rPr>
                <w:t>6 м</w:t>
              </w:r>
            </w:smartTag>
          </w:p>
          <w:p w:rsidR="00D15E69" w:rsidRPr="00EA56E6" w:rsidRDefault="00D15E6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диаметр 400 мм</w:t>
            </w:r>
          </w:p>
          <w:p w:rsidR="008B1739" w:rsidRPr="00503530" w:rsidRDefault="008B1739" w:rsidP="0057729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Pr="00503530" w:rsidRDefault="00A27BE4" w:rsidP="00AA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A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8B1739" w:rsidRPr="00503530" w:rsidTr="0071623C">
        <w:trPr>
          <w:trHeight w:val="1098"/>
        </w:trPr>
        <w:tc>
          <w:tcPr>
            <w:tcW w:w="567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ливневая канализация</w:t>
            </w:r>
          </w:p>
          <w:p w:rsidR="008B1739" w:rsidRPr="00EA56E6" w:rsidRDefault="008B1739" w:rsidP="003D0A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52657B" w:rsidRPr="00EA56E6">
              <w:rPr>
                <w:color w:val="000000"/>
                <w:sz w:val="18"/>
                <w:szCs w:val="18"/>
              </w:rPr>
              <w:t xml:space="preserve"> ул.</w:t>
            </w:r>
            <w:r w:rsidR="0052657B" w:rsidRPr="00EA56E6">
              <w:rPr>
                <w:sz w:val="18"/>
                <w:szCs w:val="18"/>
              </w:rPr>
              <w:t xml:space="preserve"> Кубанская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E69" w:rsidRPr="00EA56E6" w:rsidRDefault="00D15E69" w:rsidP="00D15E69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A56E6">
                <w:rPr>
                  <w:color w:val="000000"/>
                  <w:sz w:val="18"/>
                  <w:szCs w:val="18"/>
                </w:rPr>
                <w:t>5 м</w:t>
              </w:r>
            </w:smartTag>
          </w:p>
          <w:p w:rsidR="00D15E69" w:rsidRPr="00EA56E6" w:rsidRDefault="00D15E6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EA56E6">
                <w:rPr>
                  <w:sz w:val="18"/>
                  <w:szCs w:val="18"/>
                </w:rPr>
                <w:t>600 мм</w:t>
              </w:r>
            </w:smartTag>
          </w:p>
          <w:p w:rsidR="008B1739" w:rsidRPr="00503530" w:rsidRDefault="008B1739" w:rsidP="0057729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Pr="00503530" w:rsidRDefault="00A27BE4" w:rsidP="00AA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A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8B1739" w:rsidRPr="00503530" w:rsidTr="0071623C">
        <w:trPr>
          <w:trHeight w:val="1098"/>
        </w:trPr>
        <w:tc>
          <w:tcPr>
            <w:tcW w:w="567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ливневая канализация</w:t>
            </w:r>
          </w:p>
          <w:p w:rsidR="008B1739" w:rsidRPr="00EA56E6" w:rsidRDefault="008B1739" w:rsidP="00526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52657B" w:rsidRPr="00EA56E6">
              <w:rPr>
                <w:sz w:val="18"/>
                <w:szCs w:val="18"/>
              </w:rPr>
              <w:t xml:space="preserve"> ул.Северная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E69" w:rsidRPr="00EA56E6" w:rsidRDefault="00D15E69" w:rsidP="00D15E69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A56E6">
                <w:rPr>
                  <w:color w:val="000000"/>
                  <w:sz w:val="18"/>
                  <w:szCs w:val="18"/>
                </w:rPr>
                <w:t>6 м</w:t>
              </w:r>
            </w:smartTag>
          </w:p>
          <w:p w:rsidR="00D15E69" w:rsidRPr="00EA56E6" w:rsidRDefault="00D15E6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диаметр 600 мм</w:t>
            </w:r>
          </w:p>
          <w:p w:rsidR="008B1739" w:rsidRPr="00503530" w:rsidRDefault="008B1739" w:rsidP="00D15E6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Pr="00503530" w:rsidRDefault="00A27BE4" w:rsidP="00AA3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A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8B1739" w:rsidRPr="00503530" w:rsidRDefault="008B1739" w:rsidP="001F608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8B1739" w:rsidRPr="00503530" w:rsidRDefault="008B1739" w:rsidP="001F608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8B1739" w:rsidRPr="00503530" w:rsidTr="0071623C">
        <w:trPr>
          <w:trHeight w:val="440"/>
        </w:trPr>
        <w:tc>
          <w:tcPr>
            <w:tcW w:w="567" w:type="dxa"/>
            <w:vAlign w:val="center"/>
          </w:tcPr>
          <w:p w:rsidR="008B1739" w:rsidRPr="00503530" w:rsidRDefault="008B1739" w:rsidP="00CD649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ливневая канализация</w:t>
            </w:r>
          </w:p>
          <w:p w:rsidR="008B1739" w:rsidRPr="00EA56E6" w:rsidRDefault="008B1739" w:rsidP="00526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52657B" w:rsidRPr="00EA56E6">
              <w:rPr>
                <w:sz w:val="18"/>
                <w:szCs w:val="18"/>
              </w:rPr>
              <w:t xml:space="preserve"> ул.Железнодорожная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E69" w:rsidRPr="00EA56E6" w:rsidRDefault="00D15E69" w:rsidP="00D15E69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A56E6">
                <w:rPr>
                  <w:color w:val="000000"/>
                  <w:sz w:val="18"/>
                  <w:szCs w:val="18"/>
                </w:rPr>
                <w:t>6 м</w:t>
              </w:r>
            </w:smartTag>
          </w:p>
          <w:p w:rsidR="00D15E69" w:rsidRPr="00EA56E6" w:rsidRDefault="00D15E6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EA56E6">
                <w:rPr>
                  <w:sz w:val="18"/>
                  <w:szCs w:val="18"/>
                </w:rPr>
                <w:t>600 мм</w:t>
              </w:r>
            </w:smartTag>
          </w:p>
          <w:p w:rsidR="008B1739" w:rsidRPr="00503530" w:rsidRDefault="008B1739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Pr="00503530" w:rsidRDefault="00A27BE4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8B1739" w:rsidRPr="00503530" w:rsidRDefault="008B1739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8B1739" w:rsidRPr="00503530" w:rsidRDefault="008B1739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8B1739" w:rsidRPr="00503530" w:rsidTr="0071623C">
        <w:trPr>
          <w:trHeight w:val="807"/>
        </w:trPr>
        <w:tc>
          <w:tcPr>
            <w:tcW w:w="567" w:type="dxa"/>
            <w:vAlign w:val="center"/>
          </w:tcPr>
          <w:p w:rsidR="008B1739" w:rsidRPr="00503530" w:rsidRDefault="008B1739" w:rsidP="00CD649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ливневая канализация</w:t>
            </w:r>
          </w:p>
          <w:p w:rsidR="008B1739" w:rsidRPr="00EA56E6" w:rsidRDefault="008B1739" w:rsidP="00526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52657B" w:rsidRPr="00EA56E6">
              <w:rPr>
                <w:color w:val="000000"/>
                <w:sz w:val="18"/>
                <w:szCs w:val="18"/>
              </w:rPr>
              <w:t xml:space="preserve"> ул.</w:t>
            </w:r>
            <w:r w:rsidR="0052657B" w:rsidRPr="00EA56E6">
              <w:rPr>
                <w:sz w:val="18"/>
                <w:szCs w:val="18"/>
              </w:rPr>
              <w:t xml:space="preserve"> Лазо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E69" w:rsidRPr="00EA56E6" w:rsidRDefault="00D15E69" w:rsidP="00D15E69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A56E6">
                <w:rPr>
                  <w:color w:val="000000"/>
                  <w:sz w:val="18"/>
                  <w:szCs w:val="18"/>
                </w:rPr>
                <w:t>5 м</w:t>
              </w:r>
            </w:smartTag>
          </w:p>
          <w:p w:rsidR="00D15E69" w:rsidRPr="00EA56E6" w:rsidRDefault="00D15E6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EA56E6">
                <w:rPr>
                  <w:sz w:val="18"/>
                  <w:szCs w:val="18"/>
                </w:rPr>
                <w:t>400 мм</w:t>
              </w:r>
            </w:smartTag>
          </w:p>
          <w:p w:rsidR="008B1739" w:rsidRPr="00503530" w:rsidRDefault="008B1739" w:rsidP="0012433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Pr="00503530" w:rsidRDefault="00A27BE4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8B1739" w:rsidRPr="00503530" w:rsidRDefault="008B1739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8B1739" w:rsidRPr="00503530" w:rsidRDefault="008B1739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8B1739" w:rsidRPr="00503530" w:rsidTr="0071623C">
        <w:trPr>
          <w:trHeight w:val="807"/>
        </w:trPr>
        <w:tc>
          <w:tcPr>
            <w:tcW w:w="567" w:type="dxa"/>
            <w:vAlign w:val="center"/>
          </w:tcPr>
          <w:p w:rsidR="008B1739" w:rsidRPr="00503530" w:rsidRDefault="008B1739" w:rsidP="00CD649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ливневая канализация</w:t>
            </w:r>
          </w:p>
          <w:p w:rsidR="008B1739" w:rsidRPr="00EA56E6" w:rsidRDefault="008B1739" w:rsidP="00526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52657B" w:rsidRPr="00EA56E6">
              <w:rPr>
                <w:color w:val="000000"/>
                <w:sz w:val="18"/>
                <w:szCs w:val="18"/>
              </w:rPr>
              <w:t xml:space="preserve"> ул.</w:t>
            </w:r>
            <w:r w:rsidR="0052657B" w:rsidRPr="00EA56E6">
              <w:rPr>
                <w:sz w:val="18"/>
                <w:szCs w:val="18"/>
              </w:rPr>
              <w:t xml:space="preserve"> Нагорная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FE1D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E69" w:rsidRPr="00EA56E6" w:rsidRDefault="00D15E69" w:rsidP="00D15E69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A56E6">
                <w:rPr>
                  <w:color w:val="000000"/>
                  <w:sz w:val="18"/>
                  <w:szCs w:val="18"/>
                </w:rPr>
                <w:t>5 м</w:t>
              </w:r>
            </w:smartTag>
          </w:p>
          <w:p w:rsidR="00D15E69" w:rsidRPr="00EA56E6" w:rsidRDefault="00D15E6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EA56E6">
                <w:rPr>
                  <w:sz w:val="18"/>
                  <w:szCs w:val="18"/>
                </w:rPr>
                <w:t>800 мм</w:t>
              </w:r>
            </w:smartTag>
          </w:p>
          <w:p w:rsidR="008B1739" w:rsidRPr="00503530" w:rsidRDefault="008B1739" w:rsidP="003C61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Pr="00503530" w:rsidRDefault="00A27BE4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8B1739" w:rsidRPr="00503530" w:rsidRDefault="008B1739" w:rsidP="003F0A3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8B1739" w:rsidRPr="00503530" w:rsidRDefault="008B1739" w:rsidP="00FE1D0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8B1739" w:rsidRPr="00503530" w:rsidTr="0071623C">
        <w:trPr>
          <w:trHeight w:val="697"/>
        </w:trPr>
        <w:tc>
          <w:tcPr>
            <w:tcW w:w="567" w:type="dxa"/>
            <w:vAlign w:val="center"/>
          </w:tcPr>
          <w:p w:rsidR="008B1739" w:rsidRPr="00503530" w:rsidRDefault="008B1739" w:rsidP="00FE1D0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ливневая канализация</w:t>
            </w:r>
          </w:p>
          <w:p w:rsidR="008B1739" w:rsidRPr="00EA56E6" w:rsidRDefault="008B1739" w:rsidP="00526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52657B" w:rsidRPr="00EA56E6">
              <w:rPr>
                <w:color w:val="000000"/>
                <w:sz w:val="18"/>
                <w:szCs w:val="18"/>
              </w:rPr>
              <w:t xml:space="preserve"> ул.</w:t>
            </w:r>
            <w:r w:rsidR="0052657B" w:rsidRPr="00EA56E6">
              <w:rPr>
                <w:sz w:val="18"/>
                <w:szCs w:val="18"/>
              </w:rPr>
              <w:t xml:space="preserve"> Ленина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E69" w:rsidRPr="00EA56E6" w:rsidRDefault="00D15E69" w:rsidP="00D15E69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A56E6">
                <w:rPr>
                  <w:color w:val="000000"/>
                  <w:sz w:val="18"/>
                  <w:szCs w:val="18"/>
                </w:rPr>
                <w:t>6 м</w:t>
              </w:r>
            </w:smartTag>
          </w:p>
          <w:p w:rsidR="00D15E69" w:rsidRPr="00EA56E6" w:rsidRDefault="00D15E6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EA56E6">
                <w:rPr>
                  <w:sz w:val="18"/>
                  <w:szCs w:val="18"/>
                </w:rPr>
                <w:t>800 мм</w:t>
              </w:r>
            </w:smartTag>
          </w:p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Pr="00503530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8B1739" w:rsidRPr="00503530" w:rsidRDefault="008B1739" w:rsidP="00AB56F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8B1739" w:rsidRPr="00503530" w:rsidRDefault="008B1739" w:rsidP="00AB56F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8B1739" w:rsidRPr="00503530" w:rsidTr="0071623C">
        <w:trPr>
          <w:trHeight w:val="697"/>
        </w:trPr>
        <w:tc>
          <w:tcPr>
            <w:tcW w:w="567" w:type="dxa"/>
            <w:vAlign w:val="center"/>
          </w:tcPr>
          <w:p w:rsidR="008B1739" w:rsidRPr="00503530" w:rsidRDefault="008B1739" w:rsidP="00CD649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ливневая канализация</w:t>
            </w:r>
          </w:p>
          <w:p w:rsidR="008B1739" w:rsidRPr="00EA56E6" w:rsidRDefault="008B1739" w:rsidP="0052657B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52657B" w:rsidRPr="00EA56E6">
              <w:rPr>
                <w:color w:val="000000"/>
                <w:sz w:val="18"/>
                <w:szCs w:val="18"/>
              </w:rPr>
              <w:t xml:space="preserve"> ул.</w:t>
            </w:r>
            <w:r w:rsidR="0052657B" w:rsidRPr="00EA56E6">
              <w:rPr>
                <w:sz w:val="18"/>
                <w:szCs w:val="18"/>
              </w:rPr>
              <w:t xml:space="preserve"> Октябрьская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E69" w:rsidRPr="00EA56E6" w:rsidRDefault="00D15E69" w:rsidP="00D15E69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A56E6">
                <w:rPr>
                  <w:color w:val="000000"/>
                  <w:sz w:val="18"/>
                  <w:szCs w:val="18"/>
                </w:rPr>
                <w:t>5 м</w:t>
              </w:r>
            </w:smartTag>
          </w:p>
          <w:p w:rsidR="00D15E69" w:rsidRPr="00EA56E6" w:rsidRDefault="00D15E6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EA56E6">
                <w:rPr>
                  <w:sz w:val="18"/>
                  <w:szCs w:val="18"/>
                </w:rPr>
                <w:t>600 мм</w:t>
              </w:r>
            </w:smartTag>
          </w:p>
          <w:p w:rsidR="008B1739" w:rsidRPr="00503530" w:rsidRDefault="008B1739" w:rsidP="003F0A3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Pr="00503530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8B1739" w:rsidRPr="00503530" w:rsidRDefault="008B1739" w:rsidP="00A26534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8B1739" w:rsidRPr="00503530" w:rsidRDefault="008B1739" w:rsidP="00A26534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955F8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8B1739" w:rsidRPr="00503530" w:rsidTr="0071623C">
        <w:trPr>
          <w:trHeight w:val="786"/>
        </w:trPr>
        <w:tc>
          <w:tcPr>
            <w:tcW w:w="567" w:type="dxa"/>
            <w:vAlign w:val="center"/>
          </w:tcPr>
          <w:p w:rsidR="008B1739" w:rsidRPr="00503530" w:rsidRDefault="008B1739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ливневая канализация</w:t>
            </w:r>
          </w:p>
          <w:p w:rsidR="008B1739" w:rsidRPr="00EA56E6" w:rsidRDefault="008B1739" w:rsidP="0052657B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52657B" w:rsidRPr="00EA56E6">
              <w:rPr>
                <w:color w:val="000000"/>
                <w:sz w:val="18"/>
                <w:szCs w:val="18"/>
              </w:rPr>
              <w:t xml:space="preserve"> ул.</w:t>
            </w:r>
            <w:r w:rsidR="0052657B" w:rsidRPr="00EA56E6">
              <w:rPr>
                <w:sz w:val="18"/>
                <w:szCs w:val="18"/>
              </w:rPr>
              <w:t xml:space="preserve"> Матросова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E69" w:rsidRPr="00EA56E6" w:rsidRDefault="00D15E69" w:rsidP="00D15E69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EA56E6">
                <w:rPr>
                  <w:color w:val="000000"/>
                  <w:sz w:val="18"/>
                  <w:szCs w:val="18"/>
                </w:rPr>
                <w:t>5 м</w:t>
              </w:r>
            </w:smartTag>
          </w:p>
          <w:p w:rsidR="00D15E69" w:rsidRPr="00EA56E6" w:rsidRDefault="00D15E6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EA56E6">
                <w:rPr>
                  <w:sz w:val="18"/>
                  <w:szCs w:val="18"/>
                </w:rPr>
                <w:t>600 мм</w:t>
              </w:r>
            </w:smartTag>
          </w:p>
          <w:p w:rsidR="008B1739" w:rsidRPr="00503530" w:rsidRDefault="008B1739" w:rsidP="00E123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Pr="00503530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8B1739" w:rsidRPr="00503530" w:rsidTr="0071623C">
        <w:trPr>
          <w:trHeight w:val="828"/>
        </w:trPr>
        <w:tc>
          <w:tcPr>
            <w:tcW w:w="567" w:type="dxa"/>
            <w:vAlign w:val="center"/>
          </w:tcPr>
          <w:p w:rsidR="008B1739" w:rsidRPr="00503530" w:rsidRDefault="008B1739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32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ливневая канализация</w:t>
            </w:r>
          </w:p>
          <w:p w:rsidR="008B1739" w:rsidRPr="00EA56E6" w:rsidRDefault="008B1739" w:rsidP="00526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52657B" w:rsidRPr="00EA56E6">
              <w:rPr>
                <w:color w:val="000000"/>
                <w:sz w:val="18"/>
                <w:szCs w:val="18"/>
              </w:rPr>
              <w:t xml:space="preserve"> ул.</w:t>
            </w:r>
            <w:r w:rsidR="0052657B" w:rsidRPr="00EA56E6">
              <w:rPr>
                <w:sz w:val="18"/>
                <w:szCs w:val="18"/>
              </w:rPr>
              <w:t xml:space="preserve"> Школьная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E69" w:rsidRPr="00EA56E6" w:rsidRDefault="00D15E69" w:rsidP="00D15E69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A56E6">
                <w:rPr>
                  <w:color w:val="000000"/>
                  <w:sz w:val="18"/>
                  <w:szCs w:val="18"/>
                </w:rPr>
                <w:t>6 м</w:t>
              </w:r>
            </w:smartTag>
          </w:p>
          <w:p w:rsidR="00D15E69" w:rsidRPr="00EA56E6" w:rsidRDefault="00D15E6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EA56E6">
                <w:rPr>
                  <w:sz w:val="18"/>
                  <w:szCs w:val="18"/>
                </w:rPr>
                <w:t>800 мм</w:t>
              </w:r>
            </w:smartTag>
          </w:p>
          <w:p w:rsidR="008B1739" w:rsidRPr="00503530" w:rsidRDefault="008B1739" w:rsidP="00E123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Pr="00503530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8B1739" w:rsidRPr="00503530" w:rsidTr="0071623C">
        <w:trPr>
          <w:trHeight w:val="785"/>
        </w:trPr>
        <w:tc>
          <w:tcPr>
            <w:tcW w:w="567" w:type="dxa"/>
            <w:vAlign w:val="center"/>
          </w:tcPr>
          <w:p w:rsidR="008B1739" w:rsidRPr="00503530" w:rsidRDefault="008B1739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ливневая канализация</w:t>
            </w:r>
          </w:p>
          <w:p w:rsidR="008B1739" w:rsidRPr="00EA56E6" w:rsidRDefault="008B1739" w:rsidP="00526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52657B" w:rsidRPr="00EA56E6">
              <w:rPr>
                <w:color w:val="000000"/>
                <w:sz w:val="18"/>
                <w:szCs w:val="18"/>
              </w:rPr>
              <w:t xml:space="preserve"> ул.</w:t>
            </w:r>
            <w:r w:rsidR="0052657B" w:rsidRPr="00EA56E6">
              <w:rPr>
                <w:sz w:val="18"/>
                <w:szCs w:val="18"/>
              </w:rPr>
              <w:t xml:space="preserve"> Красноармейская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1237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E69" w:rsidRPr="00EA56E6" w:rsidRDefault="00D15E69" w:rsidP="00D15E69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EA56E6">
                <w:rPr>
                  <w:color w:val="000000"/>
                  <w:sz w:val="18"/>
                  <w:szCs w:val="18"/>
                </w:rPr>
                <w:t>7 м</w:t>
              </w:r>
            </w:smartTag>
          </w:p>
          <w:p w:rsidR="00D15E69" w:rsidRPr="00EA56E6" w:rsidRDefault="00D15E6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EA56E6">
                <w:rPr>
                  <w:sz w:val="18"/>
                  <w:szCs w:val="18"/>
                </w:rPr>
                <w:t>800 мм</w:t>
              </w:r>
            </w:smartTag>
          </w:p>
          <w:p w:rsidR="008B1739" w:rsidRPr="00503530" w:rsidRDefault="008B1739" w:rsidP="00E123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Pr="00503530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8B1739" w:rsidRPr="00503530" w:rsidTr="0071623C">
        <w:trPr>
          <w:trHeight w:val="836"/>
        </w:trPr>
        <w:tc>
          <w:tcPr>
            <w:tcW w:w="567" w:type="dxa"/>
            <w:vAlign w:val="center"/>
          </w:tcPr>
          <w:p w:rsidR="008B1739" w:rsidRPr="00503530" w:rsidRDefault="008B1739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ливневая канализация</w:t>
            </w:r>
          </w:p>
          <w:p w:rsidR="008B1739" w:rsidRPr="00EA56E6" w:rsidRDefault="008B1739" w:rsidP="00526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52657B" w:rsidRPr="00EA56E6">
              <w:rPr>
                <w:color w:val="000000"/>
                <w:sz w:val="18"/>
                <w:szCs w:val="18"/>
              </w:rPr>
              <w:t xml:space="preserve"> ул.</w:t>
            </w:r>
            <w:r w:rsidR="0052657B" w:rsidRPr="00EA56E6">
              <w:rPr>
                <w:sz w:val="18"/>
                <w:szCs w:val="18"/>
              </w:rPr>
              <w:t xml:space="preserve"> Советская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E69" w:rsidRPr="00EA56E6" w:rsidRDefault="00D15E69" w:rsidP="00D15E69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A56E6">
                <w:rPr>
                  <w:color w:val="000000"/>
                  <w:sz w:val="18"/>
                  <w:szCs w:val="18"/>
                </w:rPr>
                <w:t>6 м</w:t>
              </w:r>
            </w:smartTag>
          </w:p>
          <w:p w:rsidR="00D15E69" w:rsidRPr="00EA56E6" w:rsidRDefault="00D15E6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EA56E6">
                <w:rPr>
                  <w:sz w:val="18"/>
                  <w:szCs w:val="18"/>
                </w:rPr>
                <w:t>600 мм</w:t>
              </w:r>
            </w:smartTag>
          </w:p>
          <w:p w:rsidR="008B1739" w:rsidRPr="00503530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Pr="00503530" w:rsidRDefault="00A27BE4" w:rsidP="002744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8B1739" w:rsidRPr="00503530" w:rsidTr="0071623C">
        <w:trPr>
          <w:trHeight w:val="848"/>
        </w:trPr>
        <w:tc>
          <w:tcPr>
            <w:tcW w:w="567" w:type="dxa"/>
            <w:vAlign w:val="center"/>
          </w:tcPr>
          <w:p w:rsidR="008B1739" w:rsidRPr="00503530" w:rsidRDefault="008B1739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ливневая канализация</w:t>
            </w: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F2E3B" w:rsidRPr="00EA56E6" w:rsidRDefault="008B1739" w:rsidP="00BF2E3B">
            <w:pPr>
              <w:jc w:val="center"/>
              <w:rPr>
                <w:color w:val="000000"/>
                <w:sz w:val="18"/>
                <w:szCs w:val="18"/>
              </w:rPr>
            </w:pPr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</w:t>
            </w:r>
            <w:r w:rsidR="00BF2E3B" w:rsidRPr="00EA56E6">
              <w:rPr>
                <w:color w:val="000000"/>
                <w:sz w:val="18"/>
                <w:szCs w:val="18"/>
              </w:rPr>
              <w:t>п. Асфальтовая гора,</w:t>
            </w:r>
          </w:p>
          <w:p w:rsidR="008B1739" w:rsidRDefault="006510BC" w:rsidP="00BF2E3B">
            <w:r>
              <w:rPr>
                <w:color w:val="000000"/>
                <w:sz w:val="18"/>
                <w:szCs w:val="18"/>
              </w:rPr>
              <w:t xml:space="preserve">пер. </w:t>
            </w:r>
            <w:r w:rsidR="00BF2E3B" w:rsidRPr="00EA56E6">
              <w:rPr>
                <w:sz w:val="18"/>
                <w:szCs w:val="18"/>
              </w:rPr>
              <w:t>Клубная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2657B" w:rsidRPr="00EA56E6" w:rsidRDefault="0052657B" w:rsidP="0052657B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EA56E6">
                <w:rPr>
                  <w:sz w:val="18"/>
                  <w:szCs w:val="18"/>
                </w:rPr>
                <w:t>300 мм</w:t>
              </w:r>
            </w:smartTag>
          </w:p>
          <w:p w:rsidR="008B1739" w:rsidRPr="00503530" w:rsidRDefault="008B1739" w:rsidP="002744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Pr="00503530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8B1739" w:rsidRPr="00503530" w:rsidTr="0071623C">
        <w:trPr>
          <w:trHeight w:val="832"/>
        </w:trPr>
        <w:tc>
          <w:tcPr>
            <w:tcW w:w="567" w:type="dxa"/>
            <w:vAlign w:val="center"/>
          </w:tcPr>
          <w:p w:rsidR="008B1739" w:rsidRPr="00503530" w:rsidRDefault="008B1739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ливневая канализация</w:t>
            </w: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2657B" w:rsidRPr="00EA56E6" w:rsidRDefault="008B1739" w:rsidP="0052657B">
            <w:pPr>
              <w:rPr>
                <w:color w:val="000000"/>
                <w:sz w:val="18"/>
                <w:szCs w:val="18"/>
              </w:rPr>
            </w:pPr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</w:t>
            </w:r>
            <w:r w:rsidR="0052657B" w:rsidRPr="00EA56E6">
              <w:rPr>
                <w:color w:val="000000"/>
                <w:sz w:val="18"/>
                <w:szCs w:val="18"/>
              </w:rPr>
              <w:t>п. Асфальтовая гора,</w:t>
            </w:r>
          </w:p>
          <w:p w:rsidR="008B1739" w:rsidRDefault="0052657B" w:rsidP="0052657B">
            <w:r w:rsidRPr="00EA56E6">
              <w:rPr>
                <w:color w:val="000000"/>
                <w:sz w:val="18"/>
                <w:szCs w:val="18"/>
              </w:rPr>
              <w:t>ул.</w:t>
            </w:r>
            <w:r w:rsidRPr="00EA56E6">
              <w:rPr>
                <w:sz w:val="18"/>
                <w:szCs w:val="18"/>
              </w:rPr>
              <w:t xml:space="preserve"> Садовая</w:t>
            </w:r>
            <w:r w:rsidRPr="001E18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2657B" w:rsidRPr="00EA56E6" w:rsidRDefault="0052657B" w:rsidP="0052657B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EA56E6">
                <w:rPr>
                  <w:sz w:val="18"/>
                  <w:szCs w:val="18"/>
                </w:rPr>
                <w:t>600 мм</w:t>
              </w:r>
            </w:smartTag>
          </w:p>
          <w:p w:rsidR="008B1739" w:rsidRPr="00503530" w:rsidRDefault="008B1739" w:rsidP="002744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Pr="00503530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8B1739" w:rsidRPr="00503530" w:rsidTr="0071623C">
        <w:trPr>
          <w:trHeight w:val="832"/>
        </w:trPr>
        <w:tc>
          <w:tcPr>
            <w:tcW w:w="567" w:type="dxa"/>
            <w:vAlign w:val="center"/>
          </w:tcPr>
          <w:p w:rsidR="008B1739" w:rsidRPr="00503530" w:rsidRDefault="008B1739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ливневая канализация</w:t>
            </w: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2657B" w:rsidRPr="00EA56E6" w:rsidRDefault="008B1739" w:rsidP="0052657B">
            <w:pPr>
              <w:jc w:val="center"/>
              <w:rPr>
                <w:color w:val="000000"/>
                <w:sz w:val="18"/>
                <w:szCs w:val="18"/>
              </w:rPr>
            </w:pPr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</w:t>
            </w:r>
            <w:r w:rsidR="0052657B" w:rsidRPr="00EA56E6">
              <w:rPr>
                <w:color w:val="000000"/>
                <w:sz w:val="18"/>
                <w:szCs w:val="18"/>
              </w:rPr>
              <w:t>п. Асфальтовая гора,</w:t>
            </w:r>
          </w:p>
          <w:p w:rsidR="008B1739" w:rsidRDefault="0052657B" w:rsidP="0052657B">
            <w:r w:rsidRPr="00EA56E6">
              <w:rPr>
                <w:color w:val="000000"/>
                <w:sz w:val="18"/>
                <w:szCs w:val="18"/>
              </w:rPr>
              <w:t>ул.</w:t>
            </w:r>
            <w:r w:rsidRPr="00EA56E6">
              <w:rPr>
                <w:sz w:val="18"/>
                <w:szCs w:val="18"/>
              </w:rPr>
              <w:t xml:space="preserve"> Мирная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B1739" w:rsidRPr="00503530" w:rsidRDefault="0052657B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56E6">
              <w:rPr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EA56E6">
                <w:rPr>
                  <w:sz w:val="18"/>
                  <w:szCs w:val="18"/>
                </w:rPr>
                <w:t>1000 мм</w:t>
              </w:r>
            </w:smartTag>
          </w:p>
        </w:tc>
        <w:tc>
          <w:tcPr>
            <w:tcW w:w="1701" w:type="dxa"/>
            <w:gridSpan w:val="2"/>
            <w:vAlign w:val="center"/>
          </w:tcPr>
          <w:p w:rsidR="008B1739" w:rsidRPr="00503530" w:rsidRDefault="00A27BE4" w:rsidP="00AC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A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Pr="00503530" w:rsidRDefault="008B1739" w:rsidP="00AC20F9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AC20F9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8B1739" w:rsidRPr="00503530" w:rsidTr="0071623C">
        <w:trPr>
          <w:trHeight w:val="832"/>
        </w:trPr>
        <w:tc>
          <w:tcPr>
            <w:tcW w:w="567" w:type="dxa"/>
            <w:vAlign w:val="center"/>
          </w:tcPr>
          <w:p w:rsidR="008B1739" w:rsidRPr="00503530" w:rsidRDefault="008B1739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ливневая канализация</w:t>
            </w: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2657B" w:rsidRPr="00EA56E6" w:rsidRDefault="008B1739" w:rsidP="0052657B">
            <w:pPr>
              <w:jc w:val="center"/>
              <w:rPr>
                <w:color w:val="000000"/>
                <w:sz w:val="18"/>
                <w:szCs w:val="18"/>
              </w:rPr>
            </w:pPr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</w:t>
            </w:r>
            <w:r w:rsidR="0052657B" w:rsidRPr="00EA56E6">
              <w:rPr>
                <w:color w:val="000000"/>
                <w:sz w:val="18"/>
                <w:szCs w:val="18"/>
              </w:rPr>
              <w:t xml:space="preserve"> п. Асфальтовая гора,</w:t>
            </w:r>
          </w:p>
          <w:p w:rsidR="008B1739" w:rsidRDefault="0052657B" w:rsidP="0052657B">
            <w:r w:rsidRPr="00EA56E6">
              <w:rPr>
                <w:color w:val="000000"/>
                <w:sz w:val="18"/>
                <w:szCs w:val="18"/>
              </w:rPr>
              <w:t>ул.</w:t>
            </w:r>
            <w:r w:rsidRPr="00EA56E6">
              <w:rPr>
                <w:sz w:val="18"/>
                <w:szCs w:val="18"/>
              </w:rPr>
              <w:t xml:space="preserve"> Озерная</w:t>
            </w:r>
            <w:r w:rsidR="008B1739" w:rsidRPr="001E18F6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8B1739" w:rsidRPr="001E18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2657B" w:rsidRPr="00EA56E6" w:rsidRDefault="0052657B" w:rsidP="0052657B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EA56E6">
                <w:rPr>
                  <w:sz w:val="18"/>
                  <w:szCs w:val="18"/>
                </w:rPr>
                <w:t>1000 мм</w:t>
              </w:r>
            </w:smartTag>
          </w:p>
          <w:p w:rsidR="008B1739" w:rsidRPr="00503530" w:rsidRDefault="008B1739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Pr="00503530" w:rsidRDefault="00A27BE4" w:rsidP="00AC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A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Pr="00503530" w:rsidRDefault="008B1739" w:rsidP="00AC20F9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50353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_</w:t>
            </w:r>
          </w:p>
        </w:tc>
      </w:tr>
      <w:tr w:rsidR="008B1739" w:rsidRPr="00503530" w:rsidTr="0071623C">
        <w:trPr>
          <w:trHeight w:val="832"/>
        </w:trPr>
        <w:tc>
          <w:tcPr>
            <w:tcW w:w="567" w:type="dxa"/>
            <w:vAlign w:val="center"/>
          </w:tcPr>
          <w:p w:rsidR="008B1739" w:rsidRPr="00503530" w:rsidRDefault="008B1739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lastRenderedPageBreak/>
              <w:t>39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</w:p>
          <w:p w:rsidR="008B1739" w:rsidRPr="00EA56E6" w:rsidRDefault="008B1739" w:rsidP="005265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52657B" w:rsidRPr="00EA56E6">
              <w:rPr>
                <w:color w:val="000000"/>
                <w:sz w:val="18"/>
                <w:szCs w:val="18"/>
              </w:rPr>
              <w:t xml:space="preserve"> ул. </w:t>
            </w:r>
            <w:r w:rsidR="0052657B" w:rsidRPr="00EA56E6">
              <w:rPr>
                <w:sz w:val="18"/>
                <w:szCs w:val="18"/>
              </w:rPr>
              <w:t>Степная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E69" w:rsidRPr="00EA56E6" w:rsidRDefault="00D15E6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75 км"/>
              </w:smartTagPr>
              <w:r w:rsidRPr="00EA56E6">
                <w:rPr>
                  <w:sz w:val="18"/>
                  <w:szCs w:val="18"/>
                </w:rPr>
                <w:t>0,75 км</w:t>
              </w:r>
            </w:smartTag>
          </w:p>
          <w:p w:rsidR="008B1739" w:rsidRPr="00503530" w:rsidRDefault="008B1739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Pr="00503530" w:rsidRDefault="00A27BE4" w:rsidP="00AC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AC2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Pr="00503530" w:rsidRDefault="008B1739" w:rsidP="00AC20F9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50353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_</w:t>
            </w: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Pr="00503530" w:rsidRDefault="008B1739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асфальт</w:t>
            </w:r>
          </w:p>
          <w:p w:rsidR="008B1739" w:rsidRPr="00EA56E6" w:rsidRDefault="008B1739" w:rsidP="003D0A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1739" w:rsidRPr="00EA56E6" w:rsidRDefault="008B1739" w:rsidP="003D0A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52657B" w:rsidRPr="00EA56E6">
              <w:rPr>
                <w:color w:val="000000"/>
                <w:sz w:val="18"/>
                <w:szCs w:val="18"/>
              </w:rPr>
              <w:t xml:space="preserve"> ул. </w:t>
            </w:r>
            <w:r w:rsidR="0052657B" w:rsidRPr="00EA56E6">
              <w:rPr>
                <w:sz w:val="18"/>
                <w:szCs w:val="18"/>
              </w:rPr>
              <w:t>Школьная</w:t>
            </w:r>
          </w:p>
        </w:tc>
        <w:tc>
          <w:tcPr>
            <w:tcW w:w="1560" w:type="dxa"/>
            <w:vAlign w:val="center"/>
          </w:tcPr>
          <w:p w:rsidR="008B1739" w:rsidRPr="00503530" w:rsidRDefault="00AC3D8A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23:02:0000000:1706</w:t>
            </w:r>
          </w:p>
        </w:tc>
        <w:tc>
          <w:tcPr>
            <w:tcW w:w="1701" w:type="dxa"/>
            <w:vAlign w:val="center"/>
          </w:tcPr>
          <w:p w:rsidR="00D15E69" w:rsidRPr="00EA56E6" w:rsidRDefault="0094511F" w:rsidP="00D15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0,79</w:t>
            </w:r>
            <w:r w:rsidR="00D15E69" w:rsidRPr="00EA56E6">
              <w:rPr>
                <w:sz w:val="18"/>
                <w:szCs w:val="18"/>
              </w:rPr>
              <w:t xml:space="preserve"> км</w:t>
            </w:r>
          </w:p>
          <w:p w:rsidR="008B1739" w:rsidRPr="00503530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Pr="00503530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Pr="00503530" w:rsidRDefault="0094511F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02.11.2015</w:t>
            </w: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94511F" w:rsidP="002744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0755">
              <w:rPr>
                <w:rFonts w:eastAsia="Calibri"/>
                <w:sz w:val="20"/>
                <w:szCs w:val="20"/>
                <w:lang w:eastAsia="en-US"/>
              </w:rPr>
              <w:t>Свидетельс</w:t>
            </w:r>
            <w:r>
              <w:rPr>
                <w:rFonts w:eastAsia="Calibri"/>
                <w:sz w:val="20"/>
                <w:szCs w:val="20"/>
                <w:lang w:eastAsia="en-US"/>
              </w:rPr>
              <w:t>тво о гос. Р</w:t>
            </w:r>
            <w:r w:rsidRPr="00C30755">
              <w:rPr>
                <w:rFonts w:eastAsia="Calibri"/>
                <w:sz w:val="20"/>
                <w:szCs w:val="20"/>
                <w:lang w:eastAsia="en-US"/>
              </w:rPr>
              <w:t>егистрации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АА 738673</w:t>
            </w: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Pr="00503530" w:rsidRDefault="008B1739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</w:p>
          <w:p w:rsidR="008B1739" w:rsidRPr="00EA56E6" w:rsidRDefault="008B1739" w:rsidP="005265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52657B" w:rsidRPr="00EA56E6">
              <w:rPr>
                <w:color w:val="000000"/>
                <w:sz w:val="18"/>
                <w:szCs w:val="18"/>
              </w:rPr>
              <w:t xml:space="preserve"> пер.</w:t>
            </w:r>
            <w:r w:rsidR="0052657B" w:rsidRPr="00EA56E6">
              <w:rPr>
                <w:sz w:val="18"/>
                <w:szCs w:val="18"/>
              </w:rPr>
              <w:t xml:space="preserve"> Таежный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E69" w:rsidRPr="00EA56E6" w:rsidRDefault="00D15E6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6 км"/>
              </w:smartTagPr>
              <w:r w:rsidRPr="00EA56E6">
                <w:rPr>
                  <w:sz w:val="18"/>
                  <w:szCs w:val="18"/>
                </w:rPr>
                <w:t>0,16 км</w:t>
              </w:r>
            </w:smartTag>
          </w:p>
          <w:p w:rsidR="008B1739" w:rsidRPr="00503530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Pr="00503530" w:rsidRDefault="00A27BE4" w:rsidP="00BD6E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8B1739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D574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8B1739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</w:p>
          <w:p w:rsidR="008B1739" w:rsidRPr="00EA56E6" w:rsidRDefault="008B1739" w:rsidP="00526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52657B" w:rsidRPr="00EA56E6">
              <w:rPr>
                <w:color w:val="000000"/>
                <w:sz w:val="18"/>
                <w:szCs w:val="18"/>
              </w:rPr>
              <w:t xml:space="preserve"> пер.</w:t>
            </w:r>
            <w:r w:rsidR="0052657B" w:rsidRPr="00EA56E6">
              <w:rPr>
                <w:sz w:val="18"/>
                <w:szCs w:val="18"/>
              </w:rPr>
              <w:t xml:space="preserve"> Восточный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E69" w:rsidRPr="00EA56E6" w:rsidRDefault="00D15E6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75 км"/>
              </w:smartTagPr>
              <w:r w:rsidRPr="00EA56E6">
                <w:rPr>
                  <w:sz w:val="18"/>
                  <w:szCs w:val="18"/>
                </w:rPr>
                <w:t>0,275 км</w:t>
              </w:r>
            </w:smartTag>
          </w:p>
          <w:p w:rsidR="008B1739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8B1739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8B1739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</w:p>
          <w:p w:rsidR="008B1739" w:rsidRPr="00EA56E6" w:rsidRDefault="008B1739" w:rsidP="005265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52657B" w:rsidRPr="00EA56E6">
              <w:rPr>
                <w:color w:val="000000"/>
                <w:sz w:val="18"/>
                <w:szCs w:val="18"/>
              </w:rPr>
              <w:t xml:space="preserve"> пер.</w:t>
            </w:r>
            <w:r w:rsidR="0052657B" w:rsidRPr="00EA56E6">
              <w:rPr>
                <w:sz w:val="18"/>
                <w:szCs w:val="18"/>
              </w:rPr>
              <w:t xml:space="preserve"> Снежный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E69" w:rsidRPr="00EA56E6" w:rsidRDefault="00D15E6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5 км"/>
              </w:smartTagPr>
              <w:r w:rsidRPr="00EA56E6">
                <w:rPr>
                  <w:sz w:val="18"/>
                  <w:szCs w:val="18"/>
                </w:rPr>
                <w:t>0,25 км</w:t>
              </w:r>
            </w:smartTag>
          </w:p>
          <w:p w:rsidR="008B1739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8B1739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8B1739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асфальт, гравий</w:t>
            </w:r>
          </w:p>
          <w:p w:rsidR="008B1739" w:rsidRPr="00EA56E6" w:rsidRDefault="008B1739" w:rsidP="00526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52657B" w:rsidRPr="00EA56E6">
              <w:rPr>
                <w:sz w:val="18"/>
                <w:szCs w:val="18"/>
              </w:rPr>
              <w:t xml:space="preserve"> ул. Лермонтова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E69" w:rsidRPr="00EA56E6" w:rsidRDefault="00D15E6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9 км"/>
              </w:smartTagPr>
              <w:r w:rsidRPr="00EA56E6">
                <w:rPr>
                  <w:sz w:val="18"/>
                  <w:szCs w:val="18"/>
                </w:rPr>
                <w:t>0,9 км</w:t>
              </w:r>
            </w:smartTag>
          </w:p>
          <w:p w:rsidR="008B1739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8B1739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8B1739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</w:p>
          <w:p w:rsidR="008B1739" w:rsidRPr="00EA56E6" w:rsidRDefault="008B1739" w:rsidP="005265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52657B" w:rsidRPr="00EA56E6">
              <w:rPr>
                <w:color w:val="000000"/>
                <w:sz w:val="18"/>
                <w:szCs w:val="18"/>
              </w:rPr>
              <w:t xml:space="preserve"> ул. </w:t>
            </w:r>
            <w:r w:rsidR="0052657B" w:rsidRPr="00EA56E6">
              <w:rPr>
                <w:sz w:val="18"/>
                <w:szCs w:val="18"/>
              </w:rPr>
              <w:t>Южная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E69" w:rsidRPr="00EA56E6" w:rsidRDefault="00D15E6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EA56E6">
                <w:rPr>
                  <w:sz w:val="18"/>
                  <w:szCs w:val="18"/>
                </w:rPr>
                <w:t>0,5 км</w:t>
              </w:r>
            </w:smartTag>
          </w:p>
          <w:p w:rsidR="008B1739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8B1739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8B1739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асфальт, гравий</w:t>
            </w: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lastRenderedPageBreak/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52657B" w:rsidRPr="00EA56E6">
              <w:rPr>
                <w:color w:val="000000"/>
                <w:sz w:val="18"/>
                <w:szCs w:val="18"/>
              </w:rPr>
              <w:t xml:space="preserve"> ул. </w:t>
            </w:r>
            <w:r w:rsidR="0052657B" w:rsidRPr="00EA56E6">
              <w:rPr>
                <w:sz w:val="18"/>
                <w:szCs w:val="18"/>
              </w:rPr>
              <w:lastRenderedPageBreak/>
              <w:t>Вокзальная</w:t>
            </w:r>
          </w:p>
        </w:tc>
        <w:tc>
          <w:tcPr>
            <w:tcW w:w="1560" w:type="dxa"/>
            <w:vAlign w:val="center"/>
          </w:tcPr>
          <w:p w:rsidR="008B1739" w:rsidRPr="00503530" w:rsidRDefault="00AC3D8A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23:02:0000000:1705</w:t>
            </w:r>
          </w:p>
        </w:tc>
        <w:tc>
          <w:tcPr>
            <w:tcW w:w="1701" w:type="dxa"/>
            <w:vAlign w:val="center"/>
          </w:tcPr>
          <w:p w:rsidR="00D15E69" w:rsidRPr="00EA56E6" w:rsidRDefault="00B40D5D" w:rsidP="00D15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1,680</w:t>
            </w:r>
            <w:r w:rsidR="00D15E69" w:rsidRPr="00EA56E6">
              <w:rPr>
                <w:sz w:val="18"/>
                <w:szCs w:val="18"/>
              </w:rPr>
              <w:t xml:space="preserve"> км</w:t>
            </w:r>
          </w:p>
          <w:p w:rsidR="008B1739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B40D5D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02.11.2015</w:t>
            </w: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B40D5D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0755">
              <w:rPr>
                <w:rFonts w:eastAsia="Calibri"/>
                <w:sz w:val="20"/>
                <w:szCs w:val="20"/>
                <w:lang w:eastAsia="en-US"/>
              </w:rPr>
              <w:t>Свидетельс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тво о гос. </w:t>
            </w:r>
            <w:r w:rsidR="00A27BE4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C30755">
              <w:rPr>
                <w:rFonts w:eastAsia="Calibri"/>
                <w:sz w:val="20"/>
                <w:szCs w:val="20"/>
                <w:lang w:eastAsia="en-US"/>
              </w:rPr>
              <w:t>егистрац</w:t>
            </w:r>
            <w:r w:rsidR="00A27BE4">
              <w:rPr>
                <w:rFonts w:eastAsia="Calibri"/>
                <w:sz w:val="20"/>
                <w:szCs w:val="20"/>
                <w:lang w:eastAsia="en-US"/>
              </w:rPr>
              <w:lastRenderedPageBreak/>
              <w:t>1</w:t>
            </w:r>
            <w:r w:rsidRPr="00C30755">
              <w:rPr>
                <w:rFonts w:eastAsia="Calibri"/>
                <w:sz w:val="20"/>
                <w:szCs w:val="20"/>
                <w:lang w:eastAsia="en-US"/>
              </w:rPr>
              <w:t>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АА 7</w:t>
            </w:r>
            <w:r w:rsidR="00A27BE4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38671</w:t>
            </w: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Администрация Кабардинского сельского  </w:t>
            </w:r>
            <w:r w:rsidRPr="005336BC">
              <w:rPr>
                <w:rFonts w:eastAsia="Calibri"/>
                <w:sz w:val="20"/>
                <w:szCs w:val="20"/>
                <w:lang w:eastAsia="en-US"/>
              </w:rPr>
              <w:lastRenderedPageBreak/>
              <w:t>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8B1739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47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</w:p>
          <w:p w:rsidR="008B1739" w:rsidRPr="00EA56E6" w:rsidRDefault="008B1739" w:rsidP="005265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52657B" w:rsidRPr="00EA56E6">
              <w:rPr>
                <w:color w:val="000000"/>
                <w:sz w:val="18"/>
                <w:szCs w:val="18"/>
              </w:rPr>
              <w:t xml:space="preserve"> ул. </w:t>
            </w:r>
            <w:r w:rsidR="0052657B" w:rsidRPr="00EA56E6">
              <w:rPr>
                <w:sz w:val="18"/>
                <w:szCs w:val="18"/>
              </w:rPr>
              <w:t>Красноармейская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E69" w:rsidRPr="00EA56E6" w:rsidRDefault="00D15E6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85 км"/>
              </w:smartTagPr>
              <w:r w:rsidRPr="00EA56E6">
                <w:rPr>
                  <w:sz w:val="18"/>
                  <w:szCs w:val="18"/>
                </w:rPr>
                <w:t>0,85 км</w:t>
              </w:r>
            </w:smartTag>
          </w:p>
          <w:p w:rsidR="008B1739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8B1739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8B1739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</w:p>
          <w:p w:rsidR="008B1739" w:rsidRPr="00EA56E6" w:rsidRDefault="008B1739" w:rsidP="005265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52657B" w:rsidRPr="00EA56E6">
              <w:rPr>
                <w:color w:val="000000"/>
                <w:sz w:val="18"/>
                <w:szCs w:val="18"/>
              </w:rPr>
              <w:t xml:space="preserve"> ул. </w:t>
            </w:r>
            <w:r w:rsidR="0052657B" w:rsidRPr="00EA56E6">
              <w:rPr>
                <w:sz w:val="18"/>
                <w:szCs w:val="18"/>
              </w:rPr>
              <w:t>Чехова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E69" w:rsidRPr="00EA56E6" w:rsidRDefault="00D15E6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73 км"/>
              </w:smartTagPr>
              <w:r w:rsidRPr="00EA56E6">
                <w:rPr>
                  <w:sz w:val="18"/>
                  <w:szCs w:val="18"/>
                </w:rPr>
                <w:t>0,73 км</w:t>
              </w:r>
            </w:smartTag>
          </w:p>
          <w:p w:rsidR="008B1739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8B1739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8B1739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  <w:r w:rsidR="006510BC">
              <w:rPr>
                <w:sz w:val="18"/>
                <w:szCs w:val="18"/>
              </w:rPr>
              <w:t xml:space="preserve">, асфальт </w:t>
            </w:r>
          </w:p>
          <w:p w:rsidR="008B1739" w:rsidRPr="00EA56E6" w:rsidRDefault="008B1739" w:rsidP="005265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52657B" w:rsidRPr="00EA56E6">
              <w:rPr>
                <w:color w:val="000000"/>
                <w:sz w:val="18"/>
                <w:szCs w:val="18"/>
              </w:rPr>
              <w:t xml:space="preserve"> ул. </w:t>
            </w:r>
            <w:r w:rsidR="0052657B" w:rsidRPr="00EA56E6">
              <w:rPr>
                <w:sz w:val="18"/>
                <w:szCs w:val="18"/>
              </w:rPr>
              <w:t>Тихая</w:t>
            </w:r>
          </w:p>
        </w:tc>
        <w:tc>
          <w:tcPr>
            <w:tcW w:w="1560" w:type="dxa"/>
            <w:vAlign w:val="center"/>
          </w:tcPr>
          <w:p w:rsidR="008B1739" w:rsidRPr="00503530" w:rsidRDefault="00AC3D8A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23:02:0000000:1708</w:t>
            </w:r>
          </w:p>
        </w:tc>
        <w:tc>
          <w:tcPr>
            <w:tcW w:w="1701" w:type="dxa"/>
            <w:vAlign w:val="center"/>
          </w:tcPr>
          <w:p w:rsidR="00D15E69" w:rsidRPr="00EA56E6" w:rsidRDefault="00D15E6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протяженность 0,</w:t>
            </w:r>
            <w:r w:rsidR="0094511F">
              <w:rPr>
                <w:sz w:val="18"/>
                <w:szCs w:val="18"/>
              </w:rPr>
              <w:t>75</w:t>
            </w:r>
            <w:r w:rsidRPr="00EA56E6">
              <w:rPr>
                <w:sz w:val="18"/>
                <w:szCs w:val="18"/>
              </w:rPr>
              <w:t>км</w:t>
            </w:r>
            <w:r w:rsidR="006510BC">
              <w:rPr>
                <w:sz w:val="18"/>
                <w:szCs w:val="18"/>
              </w:rPr>
              <w:t xml:space="preserve"> из них 0,8 км</w:t>
            </w:r>
          </w:p>
          <w:p w:rsidR="008B1739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94511F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02.11.2015</w:t>
            </w: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94511F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0755">
              <w:rPr>
                <w:rFonts w:eastAsia="Calibri"/>
                <w:sz w:val="20"/>
                <w:szCs w:val="20"/>
                <w:lang w:eastAsia="en-US"/>
              </w:rPr>
              <w:t>Свидетельс</w:t>
            </w:r>
            <w:r w:rsidR="00B40D5D">
              <w:rPr>
                <w:rFonts w:eastAsia="Calibri"/>
                <w:sz w:val="20"/>
                <w:szCs w:val="20"/>
                <w:lang w:eastAsia="en-US"/>
              </w:rPr>
              <w:t>тво о гос. р</w:t>
            </w:r>
            <w:r w:rsidRPr="00C30755">
              <w:rPr>
                <w:rFonts w:eastAsia="Calibri"/>
                <w:sz w:val="20"/>
                <w:szCs w:val="20"/>
                <w:lang w:eastAsia="en-US"/>
              </w:rPr>
              <w:t>егистрации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АА 738670</w:t>
            </w: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8B1739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</w:p>
          <w:p w:rsidR="008B1739" w:rsidRPr="00EA56E6" w:rsidRDefault="008B1739" w:rsidP="005265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52657B" w:rsidRPr="00EA56E6">
              <w:rPr>
                <w:color w:val="000000"/>
                <w:sz w:val="18"/>
                <w:szCs w:val="18"/>
              </w:rPr>
              <w:t xml:space="preserve"> ул. </w:t>
            </w:r>
            <w:r w:rsidR="0052657B" w:rsidRPr="00EA56E6">
              <w:rPr>
                <w:sz w:val="18"/>
                <w:szCs w:val="18"/>
              </w:rPr>
              <w:t>Новая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E69" w:rsidRPr="00EA56E6" w:rsidRDefault="00D15E6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25 км"/>
              </w:smartTagPr>
              <w:r w:rsidRPr="00EA56E6">
                <w:rPr>
                  <w:sz w:val="18"/>
                  <w:szCs w:val="18"/>
                </w:rPr>
                <w:t>0,225 км</w:t>
              </w:r>
            </w:smartTag>
          </w:p>
          <w:p w:rsidR="008B1739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8B1739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8B1739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</w:p>
          <w:p w:rsidR="008B1739" w:rsidRPr="00EA56E6" w:rsidRDefault="008B1739" w:rsidP="00526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52657B" w:rsidRPr="00EA56E6">
              <w:rPr>
                <w:color w:val="000000"/>
                <w:sz w:val="18"/>
                <w:szCs w:val="18"/>
              </w:rPr>
              <w:t xml:space="preserve"> пер.</w:t>
            </w:r>
            <w:r w:rsidR="0052657B" w:rsidRPr="00EA56E6">
              <w:rPr>
                <w:sz w:val="18"/>
                <w:szCs w:val="18"/>
              </w:rPr>
              <w:t xml:space="preserve"> Школьный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E69" w:rsidRPr="00EA56E6" w:rsidRDefault="00D15E6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35 км"/>
              </w:smartTagPr>
              <w:r w:rsidRPr="00EA56E6">
                <w:rPr>
                  <w:sz w:val="18"/>
                  <w:szCs w:val="18"/>
                </w:rPr>
                <w:t>0,35 км</w:t>
              </w:r>
            </w:smartTag>
          </w:p>
          <w:p w:rsidR="008B1739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8B1739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8B1739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</w:p>
          <w:p w:rsidR="008B1739" w:rsidRPr="00EA56E6" w:rsidRDefault="008B1739" w:rsidP="005265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52657B" w:rsidRPr="00EA56E6">
              <w:rPr>
                <w:color w:val="000000"/>
                <w:sz w:val="18"/>
                <w:szCs w:val="18"/>
              </w:rPr>
              <w:t xml:space="preserve"> ул. </w:t>
            </w:r>
            <w:r w:rsidR="0052657B" w:rsidRPr="00EA56E6">
              <w:rPr>
                <w:sz w:val="18"/>
                <w:szCs w:val="18"/>
              </w:rPr>
              <w:t>Тургенева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E69" w:rsidRPr="00EA56E6" w:rsidRDefault="00D15E6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66 км"/>
              </w:smartTagPr>
              <w:r w:rsidRPr="00EA56E6">
                <w:rPr>
                  <w:sz w:val="18"/>
                  <w:szCs w:val="18"/>
                </w:rPr>
                <w:t>0,66 км</w:t>
              </w:r>
            </w:smartTag>
          </w:p>
          <w:p w:rsidR="008B1739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8B1739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8B1739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</w:p>
          <w:p w:rsidR="008B1739" w:rsidRPr="00EA56E6" w:rsidRDefault="008B1739" w:rsidP="0052657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52657B" w:rsidRPr="00EA56E6">
              <w:rPr>
                <w:color w:val="000000"/>
                <w:sz w:val="18"/>
                <w:szCs w:val="18"/>
              </w:rPr>
              <w:t xml:space="preserve"> пер.</w:t>
            </w:r>
            <w:r w:rsidR="0052657B" w:rsidRPr="00EA56E6">
              <w:rPr>
                <w:sz w:val="18"/>
                <w:szCs w:val="18"/>
              </w:rPr>
              <w:t xml:space="preserve"> Рабочий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E69" w:rsidRPr="00EA56E6" w:rsidRDefault="00D15E6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6 км"/>
              </w:smartTagPr>
              <w:r w:rsidRPr="00EA56E6">
                <w:rPr>
                  <w:sz w:val="18"/>
                  <w:szCs w:val="18"/>
                </w:rPr>
                <w:t>0,26 км</w:t>
              </w:r>
            </w:smartTag>
          </w:p>
          <w:p w:rsidR="008B1739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8B1739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8B1739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54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</w:p>
          <w:p w:rsidR="008B1739" w:rsidRPr="00EA56E6" w:rsidRDefault="008B1739" w:rsidP="007F2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7F275F" w:rsidRPr="00EA56E6">
              <w:rPr>
                <w:color w:val="000000"/>
                <w:sz w:val="18"/>
                <w:szCs w:val="18"/>
              </w:rPr>
              <w:t xml:space="preserve"> ул. </w:t>
            </w:r>
            <w:r w:rsidR="007F275F" w:rsidRPr="00EA56E6">
              <w:rPr>
                <w:sz w:val="18"/>
                <w:szCs w:val="18"/>
              </w:rPr>
              <w:t>Морозова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E69" w:rsidRPr="00EA56E6" w:rsidRDefault="00D15E6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6 км"/>
              </w:smartTagPr>
              <w:r w:rsidRPr="00EA56E6">
                <w:rPr>
                  <w:sz w:val="18"/>
                  <w:szCs w:val="18"/>
                </w:rPr>
                <w:t>0,26 км</w:t>
              </w:r>
            </w:smartTag>
          </w:p>
          <w:p w:rsidR="008B1739" w:rsidRDefault="008B1739" w:rsidP="00D15E6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8B1739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8B1739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</w:p>
          <w:p w:rsidR="008B1739" w:rsidRPr="00EA56E6" w:rsidRDefault="008B1739" w:rsidP="007F2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7F275F" w:rsidRPr="00EA56E6">
              <w:rPr>
                <w:color w:val="000000"/>
                <w:sz w:val="18"/>
                <w:szCs w:val="18"/>
              </w:rPr>
              <w:t xml:space="preserve"> ул. </w:t>
            </w:r>
            <w:r w:rsidR="007F275F" w:rsidRPr="00EA56E6">
              <w:rPr>
                <w:sz w:val="18"/>
                <w:szCs w:val="18"/>
              </w:rPr>
              <w:t>Зеленая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E69" w:rsidRPr="00EA56E6" w:rsidRDefault="00D15E6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39 км"/>
              </w:smartTagPr>
              <w:r w:rsidRPr="00EA56E6">
                <w:rPr>
                  <w:sz w:val="18"/>
                  <w:szCs w:val="18"/>
                </w:rPr>
                <w:t>0,39 км</w:t>
              </w:r>
            </w:smartTag>
          </w:p>
          <w:p w:rsidR="008B1739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8B1739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8B1739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</w:p>
          <w:p w:rsidR="008B1739" w:rsidRPr="00EA56E6" w:rsidRDefault="008B1739" w:rsidP="007F2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7F275F" w:rsidRPr="00EA56E6">
              <w:rPr>
                <w:color w:val="000000"/>
                <w:sz w:val="18"/>
                <w:szCs w:val="18"/>
              </w:rPr>
              <w:t xml:space="preserve"> ул. </w:t>
            </w:r>
            <w:r w:rsidR="007F275F" w:rsidRPr="00EA56E6">
              <w:rPr>
                <w:sz w:val="18"/>
                <w:szCs w:val="18"/>
              </w:rPr>
              <w:t>Лесная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E69" w:rsidRPr="00EA56E6" w:rsidRDefault="00D15E6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5 км"/>
              </w:smartTagPr>
              <w:r w:rsidRPr="00EA56E6">
                <w:rPr>
                  <w:sz w:val="18"/>
                  <w:szCs w:val="18"/>
                </w:rPr>
                <w:t>0,25 км</w:t>
              </w:r>
            </w:smartTag>
          </w:p>
          <w:p w:rsidR="008B1739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8B1739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8B1739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</w:p>
          <w:p w:rsidR="008B1739" w:rsidRPr="00EA56E6" w:rsidRDefault="008B1739" w:rsidP="007F2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7F275F" w:rsidRPr="00EA56E6">
              <w:rPr>
                <w:color w:val="000000"/>
                <w:sz w:val="18"/>
                <w:szCs w:val="18"/>
              </w:rPr>
              <w:t xml:space="preserve"> ул. </w:t>
            </w:r>
            <w:r w:rsidR="007F275F" w:rsidRPr="00EA56E6">
              <w:rPr>
                <w:sz w:val="18"/>
                <w:szCs w:val="18"/>
              </w:rPr>
              <w:t>Овражная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E69" w:rsidRPr="00EA56E6" w:rsidRDefault="00D15E6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EA56E6">
                <w:rPr>
                  <w:sz w:val="18"/>
                  <w:szCs w:val="18"/>
                </w:rPr>
                <w:t>0,6 км</w:t>
              </w:r>
            </w:smartTag>
          </w:p>
          <w:p w:rsidR="008B1739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8B1739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8B1739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</w:p>
          <w:p w:rsidR="008B1739" w:rsidRPr="00EA56E6" w:rsidRDefault="008B1739" w:rsidP="003D0A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1739" w:rsidRPr="00EA56E6" w:rsidRDefault="008B1739" w:rsidP="003D0A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7F275F" w:rsidRPr="00EA56E6">
              <w:rPr>
                <w:color w:val="000000"/>
                <w:sz w:val="18"/>
                <w:szCs w:val="18"/>
              </w:rPr>
              <w:t xml:space="preserve"> ул. </w:t>
            </w:r>
            <w:r w:rsidR="007F275F" w:rsidRPr="00EA56E6">
              <w:rPr>
                <w:sz w:val="18"/>
                <w:szCs w:val="18"/>
              </w:rPr>
              <w:t>Северная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E69" w:rsidRPr="00EA56E6" w:rsidRDefault="00D15E6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66 км"/>
              </w:smartTagPr>
              <w:r w:rsidRPr="00EA56E6">
                <w:rPr>
                  <w:sz w:val="18"/>
                  <w:szCs w:val="18"/>
                </w:rPr>
                <w:t>0,66 км</w:t>
              </w:r>
            </w:smartTag>
          </w:p>
          <w:p w:rsidR="008B1739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8B1739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8B1739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</w:p>
          <w:p w:rsidR="008B1739" w:rsidRPr="00EA56E6" w:rsidRDefault="008B1739" w:rsidP="007F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7F275F" w:rsidRPr="00EA56E6">
              <w:rPr>
                <w:color w:val="000000"/>
                <w:sz w:val="18"/>
                <w:szCs w:val="18"/>
              </w:rPr>
              <w:t xml:space="preserve"> ул. </w:t>
            </w:r>
            <w:r w:rsidR="007F275F" w:rsidRPr="00EA56E6">
              <w:rPr>
                <w:sz w:val="18"/>
                <w:szCs w:val="18"/>
              </w:rPr>
              <w:t>Сибирская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E69" w:rsidRPr="00EA56E6" w:rsidRDefault="00D15E6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7 км"/>
              </w:smartTagPr>
              <w:r w:rsidRPr="00EA56E6">
                <w:rPr>
                  <w:sz w:val="18"/>
                  <w:szCs w:val="18"/>
                </w:rPr>
                <w:t>0,27 км</w:t>
              </w:r>
            </w:smartTag>
          </w:p>
          <w:p w:rsidR="008B1739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8B1739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8B1739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</w:p>
          <w:p w:rsidR="008B1739" w:rsidRPr="00EA56E6" w:rsidRDefault="008B1739" w:rsidP="007F2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7F275F" w:rsidRPr="00EA56E6">
              <w:rPr>
                <w:color w:val="000000"/>
                <w:sz w:val="18"/>
                <w:szCs w:val="18"/>
              </w:rPr>
              <w:t xml:space="preserve"> ул. </w:t>
            </w:r>
            <w:r w:rsidR="007F275F" w:rsidRPr="00EA56E6">
              <w:rPr>
                <w:sz w:val="18"/>
                <w:szCs w:val="18"/>
              </w:rPr>
              <w:t>Полевая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E69" w:rsidRPr="00EA56E6" w:rsidRDefault="00D15E6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протяженность 0</w:t>
            </w:r>
            <w:r>
              <w:rPr>
                <w:sz w:val="18"/>
                <w:szCs w:val="18"/>
              </w:rPr>
              <w:t xml:space="preserve">,28 </w:t>
            </w:r>
            <w:r w:rsidRPr="00EA56E6">
              <w:rPr>
                <w:sz w:val="18"/>
                <w:szCs w:val="18"/>
              </w:rPr>
              <w:t>км</w:t>
            </w:r>
          </w:p>
          <w:p w:rsidR="008B1739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8B1739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8B1739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</w:p>
          <w:p w:rsidR="008B1739" w:rsidRPr="00EA56E6" w:rsidRDefault="008B1739" w:rsidP="007F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lastRenderedPageBreak/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7F275F" w:rsidRPr="00EA56E6">
              <w:rPr>
                <w:color w:val="000000"/>
                <w:sz w:val="18"/>
                <w:szCs w:val="18"/>
              </w:rPr>
              <w:t xml:space="preserve"> ул. </w:t>
            </w:r>
            <w:r w:rsidR="007F275F" w:rsidRPr="00EA56E6">
              <w:rPr>
                <w:sz w:val="18"/>
                <w:szCs w:val="18"/>
              </w:rPr>
              <w:lastRenderedPageBreak/>
              <w:t>Железнодорожная</w:t>
            </w:r>
            <w:r w:rsidR="00A27BE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E69" w:rsidRPr="00EA56E6" w:rsidRDefault="00D15E6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51 км"/>
              </w:smartTagPr>
              <w:r w:rsidRPr="00EA56E6">
                <w:rPr>
                  <w:sz w:val="18"/>
                  <w:szCs w:val="18"/>
                </w:rPr>
                <w:t>0,51 км</w:t>
              </w:r>
            </w:smartTag>
          </w:p>
          <w:p w:rsidR="008B1739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8B1739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Кабардинского сельского  </w:t>
            </w:r>
            <w:r w:rsidRPr="005336BC">
              <w:rPr>
                <w:rFonts w:eastAsia="Calibri"/>
                <w:sz w:val="20"/>
                <w:szCs w:val="20"/>
                <w:lang w:eastAsia="en-US"/>
              </w:rPr>
              <w:lastRenderedPageBreak/>
              <w:t>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8B1739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62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</w:p>
          <w:p w:rsidR="008B1739" w:rsidRPr="00EA56E6" w:rsidRDefault="008B1739" w:rsidP="007F2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7F275F" w:rsidRPr="00EA56E6">
              <w:rPr>
                <w:color w:val="000000"/>
                <w:sz w:val="18"/>
                <w:szCs w:val="18"/>
              </w:rPr>
              <w:t xml:space="preserve"> ул. </w:t>
            </w:r>
            <w:r w:rsidR="007F275F" w:rsidRPr="00EA56E6">
              <w:rPr>
                <w:sz w:val="18"/>
                <w:szCs w:val="18"/>
              </w:rPr>
              <w:t>Мостовая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E69" w:rsidRPr="00EA56E6" w:rsidRDefault="00D15E6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65 км"/>
              </w:smartTagPr>
              <w:r w:rsidRPr="00EA56E6">
                <w:rPr>
                  <w:sz w:val="18"/>
                  <w:szCs w:val="18"/>
                </w:rPr>
                <w:t>0,65 км</w:t>
              </w:r>
            </w:smartTag>
          </w:p>
          <w:p w:rsidR="008B1739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8B1739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A97E0A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</w:p>
          <w:p w:rsidR="008B1739" w:rsidRPr="00EA56E6" w:rsidRDefault="008B1739" w:rsidP="007F2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7F275F" w:rsidRPr="00EA56E6">
              <w:rPr>
                <w:color w:val="000000"/>
                <w:sz w:val="18"/>
                <w:szCs w:val="18"/>
              </w:rPr>
              <w:t xml:space="preserve"> ул. </w:t>
            </w:r>
            <w:r w:rsidR="007F275F" w:rsidRPr="00EA56E6">
              <w:rPr>
                <w:sz w:val="18"/>
                <w:szCs w:val="18"/>
              </w:rPr>
              <w:t>Нагорная</w:t>
            </w:r>
          </w:p>
        </w:tc>
        <w:tc>
          <w:tcPr>
            <w:tcW w:w="1560" w:type="dxa"/>
            <w:vAlign w:val="center"/>
          </w:tcPr>
          <w:p w:rsidR="008B1739" w:rsidRPr="00503530" w:rsidRDefault="00AC3D8A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23:02:0302001:5041</w:t>
            </w:r>
          </w:p>
        </w:tc>
        <w:tc>
          <w:tcPr>
            <w:tcW w:w="1701" w:type="dxa"/>
            <w:vAlign w:val="center"/>
          </w:tcPr>
          <w:p w:rsidR="00D743DD" w:rsidRDefault="00D15E6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</w:p>
          <w:p w:rsidR="00D743DD" w:rsidRDefault="00D743DD" w:rsidP="00D15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0,142</w:t>
            </w:r>
          </w:p>
          <w:p w:rsidR="00D15E69" w:rsidRPr="00D743DD" w:rsidRDefault="00D15E69" w:rsidP="00D15E69">
            <w:pPr>
              <w:jc w:val="center"/>
              <w:rPr>
                <w:color w:val="FF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,95 км"/>
              </w:smartTagPr>
              <w:r w:rsidRPr="00D743DD">
                <w:rPr>
                  <w:color w:val="FF0000"/>
                  <w:sz w:val="18"/>
                  <w:szCs w:val="18"/>
                </w:rPr>
                <w:t>0,95 км</w:t>
              </w:r>
              <w:r w:rsidR="00AC3D8A">
                <w:rPr>
                  <w:color w:val="FF0000"/>
                  <w:sz w:val="18"/>
                  <w:szCs w:val="18"/>
                </w:rPr>
                <w:t xml:space="preserve"> гравий</w:t>
              </w:r>
            </w:smartTag>
          </w:p>
          <w:p w:rsidR="008B1739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D743DD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27.03.2015</w:t>
            </w: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B40D5D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0755">
              <w:rPr>
                <w:rFonts w:eastAsia="Calibri"/>
                <w:sz w:val="20"/>
                <w:szCs w:val="20"/>
                <w:lang w:eastAsia="en-US"/>
              </w:rPr>
              <w:t>Свидетельс</w:t>
            </w:r>
            <w:r>
              <w:rPr>
                <w:rFonts w:eastAsia="Calibri"/>
                <w:sz w:val="20"/>
                <w:szCs w:val="20"/>
                <w:lang w:eastAsia="en-US"/>
              </w:rPr>
              <w:t>тво о гос. р</w:t>
            </w:r>
            <w:r w:rsidRPr="00C30755">
              <w:rPr>
                <w:rFonts w:eastAsia="Calibri"/>
                <w:sz w:val="20"/>
                <w:szCs w:val="20"/>
                <w:lang w:eastAsia="en-US"/>
              </w:rPr>
              <w:t>егистрации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23</w:t>
            </w:r>
            <w:r w:rsidR="00D743DD">
              <w:rPr>
                <w:rFonts w:eastAsia="Calibri"/>
                <w:sz w:val="20"/>
                <w:szCs w:val="20"/>
                <w:lang w:eastAsia="en-US"/>
              </w:rPr>
              <w:t>-АН 597664</w:t>
            </w: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A97E0A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</w:p>
          <w:p w:rsidR="008B1739" w:rsidRPr="00EA56E6" w:rsidRDefault="008B1739" w:rsidP="007F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7F275F" w:rsidRPr="00EA56E6">
              <w:rPr>
                <w:color w:val="000000"/>
                <w:sz w:val="18"/>
                <w:szCs w:val="18"/>
              </w:rPr>
              <w:t xml:space="preserve"> ул. Ленина</w:t>
            </w:r>
          </w:p>
        </w:tc>
        <w:tc>
          <w:tcPr>
            <w:tcW w:w="1560" w:type="dxa"/>
            <w:vAlign w:val="center"/>
          </w:tcPr>
          <w:p w:rsidR="008B1739" w:rsidRPr="00503530" w:rsidRDefault="00AC3D8A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23:02:0302001:5042</w:t>
            </w:r>
          </w:p>
        </w:tc>
        <w:tc>
          <w:tcPr>
            <w:tcW w:w="1701" w:type="dxa"/>
            <w:vAlign w:val="center"/>
          </w:tcPr>
          <w:p w:rsidR="00D15E69" w:rsidRPr="00EA56E6" w:rsidRDefault="00B40D5D" w:rsidP="00D15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1,667</w:t>
            </w:r>
            <w:r w:rsidR="00D15E69" w:rsidRPr="00EA56E6">
              <w:rPr>
                <w:sz w:val="18"/>
                <w:szCs w:val="18"/>
              </w:rPr>
              <w:t xml:space="preserve"> км</w:t>
            </w:r>
          </w:p>
          <w:p w:rsidR="008B1739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B40D5D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25.03.2015</w:t>
            </w: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B40D5D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0755">
              <w:rPr>
                <w:rFonts w:eastAsia="Calibri"/>
                <w:sz w:val="20"/>
                <w:szCs w:val="20"/>
                <w:lang w:eastAsia="en-US"/>
              </w:rPr>
              <w:t>Свидетельс</w:t>
            </w:r>
            <w:r>
              <w:rPr>
                <w:rFonts w:eastAsia="Calibri"/>
                <w:sz w:val="20"/>
                <w:szCs w:val="20"/>
                <w:lang w:eastAsia="en-US"/>
              </w:rPr>
              <w:t>тво о гос. р</w:t>
            </w:r>
            <w:r w:rsidRPr="00C30755">
              <w:rPr>
                <w:rFonts w:eastAsia="Calibri"/>
                <w:sz w:val="20"/>
                <w:szCs w:val="20"/>
                <w:lang w:eastAsia="en-US"/>
              </w:rPr>
              <w:t>егистрации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23-АН 597662</w:t>
            </w: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A97E0A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</w:p>
          <w:p w:rsidR="008B1739" w:rsidRPr="00EA56E6" w:rsidRDefault="008B1739" w:rsidP="007F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7F275F" w:rsidRPr="00EA56E6">
              <w:rPr>
                <w:color w:val="000000"/>
                <w:sz w:val="18"/>
                <w:szCs w:val="18"/>
              </w:rPr>
              <w:t xml:space="preserve"> ул.</w:t>
            </w:r>
            <w:r w:rsidR="007F275F" w:rsidRPr="00EA56E6">
              <w:rPr>
                <w:sz w:val="18"/>
                <w:szCs w:val="18"/>
              </w:rPr>
              <w:t xml:space="preserve"> Набережная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E69" w:rsidRPr="00EA56E6" w:rsidRDefault="00D15E69" w:rsidP="00D15E6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75 км"/>
              </w:smartTagPr>
              <w:r w:rsidRPr="00EA56E6">
                <w:rPr>
                  <w:sz w:val="18"/>
                  <w:szCs w:val="18"/>
                </w:rPr>
                <w:t>0,75 км</w:t>
              </w:r>
            </w:smartTag>
          </w:p>
          <w:p w:rsidR="008B1739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8B1739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D238B" w:rsidRPr="00503530" w:rsidTr="0071623C">
        <w:trPr>
          <w:trHeight w:val="274"/>
        </w:trPr>
        <w:tc>
          <w:tcPr>
            <w:tcW w:w="567" w:type="dxa"/>
            <w:vAlign w:val="center"/>
          </w:tcPr>
          <w:p w:rsidR="00DD238B" w:rsidRDefault="00DD238B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DD238B" w:rsidRPr="00EA56E6" w:rsidRDefault="00DD238B" w:rsidP="00DD238B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DD238B" w:rsidRPr="00EA56E6" w:rsidRDefault="00DD238B" w:rsidP="00DD238B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асфальт</w:t>
            </w:r>
          </w:p>
          <w:p w:rsidR="00DD238B" w:rsidRPr="00EA56E6" w:rsidRDefault="00DD238B" w:rsidP="00DD23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D238B" w:rsidRPr="00EA56E6" w:rsidRDefault="00DD238B" w:rsidP="00DD23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D238B" w:rsidRPr="001E18F6" w:rsidRDefault="00DD238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7F275F" w:rsidRPr="00EA56E6">
              <w:rPr>
                <w:color w:val="000000"/>
                <w:sz w:val="18"/>
                <w:szCs w:val="18"/>
              </w:rPr>
              <w:t xml:space="preserve"> ул. Заречная</w:t>
            </w:r>
          </w:p>
        </w:tc>
        <w:tc>
          <w:tcPr>
            <w:tcW w:w="1560" w:type="dxa"/>
            <w:vAlign w:val="center"/>
          </w:tcPr>
          <w:p w:rsidR="00DD238B" w:rsidRPr="00503530" w:rsidRDefault="00AC3D8A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23:02:0000000:1709</w:t>
            </w:r>
          </w:p>
        </w:tc>
        <w:tc>
          <w:tcPr>
            <w:tcW w:w="1701" w:type="dxa"/>
            <w:vAlign w:val="center"/>
          </w:tcPr>
          <w:p w:rsidR="00DD238B" w:rsidRPr="00EA56E6" w:rsidRDefault="00DD238B" w:rsidP="009A4BCD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протяженно</w:t>
            </w:r>
            <w:r>
              <w:rPr>
                <w:sz w:val="18"/>
                <w:szCs w:val="18"/>
              </w:rPr>
              <w:t>сть 0,91</w:t>
            </w:r>
            <w:r w:rsidRPr="00EA56E6">
              <w:rPr>
                <w:sz w:val="18"/>
                <w:szCs w:val="18"/>
              </w:rPr>
              <w:t xml:space="preserve"> км</w:t>
            </w:r>
          </w:p>
        </w:tc>
        <w:tc>
          <w:tcPr>
            <w:tcW w:w="1701" w:type="dxa"/>
            <w:gridSpan w:val="2"/>
            <w:vAlign w:val="center"/>
          </w:tcPr>
          <w:p w:rsidR="00DD238B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DD238B" w:rsidRPr="00503530" w:rsidRDefault="00DD238B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DD238B" w:rsidRDefault="00DD238B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02.11.2015</w:t>
            </w:r>
          </w:p>
        </w:tc>
        <w:tc>
          <w:tcPr>
            <w:tcW w:w="1166" w:type="dxa"/>
            <w:gridSpan w:val="3"/>
            <w:vAlign w:val="center"/>
          </w:tcPr>
          <w:p w:rsidR="00DD238B" w:rsidRPr="00503530" w:rsidRDefault="00DD238B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0755">
              <w:rPr>
                <w:rFonts w:eastAsia="Calibri"/>
                <w:sz w:val="20"/>
                <w:szCs w:val="20"/>
                <w:lang w:eastAsia="en-US"/>
              </w:rPr>
              <w:t>Свидетельс</w:t>
            </w:r>
            <w:r>
              <w:rPr>
                <w:rFonts w:eastAsia="Calibri"/>
                <w:sz w:val="20"/>
                <w:szCs w:val="20"/>
                <w:lang w:eastAsia="en-US"/>
              </w:rPr>
              <w:t>тво о гос. Р</w:t>
            </w:r>
            <w:r w:rsidRPr="00C30755">
              <w:rPr>
                <w:rFonts w:eastAsia="Calibri"/>
                <w:sz w:val="20"/>
                <w:szCs w:val="20"/>
                <w:lang w:eastAsia="en-US"/>
              </w:rPr>
              <w:t>егистрации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АА 738669</w:t>
            </w:r>
          </w:p>
        </w:tc>
        <w:tc>
          <w:tcPr>
            <w:tcW w:w="1701" w:type="dxa"/>
          </w:tcPr>
          <w:p w:rsidR="00DD238B" w:rsidRPr="005336BC" w:rsidRDefault="00DD238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D238B" w:rsidRPr="00503530" w:rsidRDefault="00DD238B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4511F" w:rsidRPr="00503530" w:rsidTr="0071623C">
        <w:trPr>
          <w:trHeight w:val="274"/>
        </w:trPr>
        <w:tc>
          <w:tcPr>
            <w:tcW w:w="567" w:type="dxa"/>
            <w:vAlign w:val="center"/>
          </w:tcPr>
          <w:p w:rsidR="0094511F" w:rsidRDefault="0094511F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94511F" w:rsidRPr="00EA56E6" w:rsidRDefault="0094511F" w:rsidP="0094511F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94511F" w:rsidRPr="00EA56E6" w:rsidRDefault="0094511F" w:rsidP="0094511F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асфальт</w:t>
            </w:r>
          </w:p>
          <w:p w:rsidR="0094511F" w:rsidRPr="00EA56E6" w:rsidRDefault="0094511F" w:rsidP="007F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94511F" w:rsidRPr="001E18F6" w:rsidRDefault="00DD238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7F275F" w:rsidRPr="00EA56E6">
              <w:rPr>
                <w:color w:val="000000"/>
                <w:sz w:val="18"/>
                <w:szCs w:val="18"/>
              </w:rPr>
              <w:t xml:space="preserve"> пер. Тихий</w:t>
            </w:r>
          </w:p>
        </w:tc>
        <w:tc>
          <w:tcPr>
            <w:tcW w:w="1560" w:type="dxa"/>
            <w:vAlign w:val="center"/>
          </w:tcPr>
          <w:p w:rsidR="0094511F" w:rsidRPr="00503530" w:rsidRDefault="00AC3D8A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23:02:0000000:1707</w:t>
            </w:r>
          </w:p>
        </w:tc>
        <w:tc>
          <w:tcPr>
            <w:tcW w:w="1701" w:type="dxa"/>
            <w:vAlign w:val="center"/>
          </w:tcPr>
          <w:p w:rsidR="0094511F" w:rsidRPr="00EA56E6" w:rsidRDefault="00DD238B" w:rsidP="009A4BCD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протяженно</w:t>
            </w:r>
            <w:r>
              <w:rPr>
                <w:sz w:val="18"/>
                <w:szCs w:val="18"/>
              </w:rPr>
              <w:t xml:space="preserve">сть 0,64 </w:t>
            </w:r>
            <w:r w:rsidRPr="00EA56E6">
              <w:rPr>
                <w:sz w:val="18"/>
                <w:szCs w:val="18"/>
              </w:rPr>
              <w:t>км</w:t>
            </w:r>
          </w:p>
        </w:tc>
        <w:tc>
          <w:tcPr>
            <w:tcW w:w="1701" w:type="dxa"/>
            <w:gridSpan w:val="2"/>
            <w:vAlign w:val="center"/>
          </w:tcPr>
          <w:p w:rsidR="0094511F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94511F" w:rsidRPr="00503530" w:rsidRDefault="0094511F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94511F" w:rsidRDefault="00DD238B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02.11.2015</w:t>
            </w:r>
          </w:p>
        </w:tc>
        <w:tc>
          <w:tcPr>
            <w:tcW w:w="1166" w:type="dxa"/>
            <w:gridSpan w:val="3"/>
            <w:vAlign w:val="center"/>
          </w:tcPr>
          <w:p w:rsidR="0094511F" w:rsidRPr="00503530" w:rsidRDefault="00DD238B" w:rsidP="00DD23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0755">
              <w:rPr>
                <w:rFonts w:eastAsia="Calibri"/>
                <w:sz w:val="20"/>
                <w:szCs w:val="20"/>
                <w:lang w:eastAsia="en-US"/>
              </w:rPr>
              <w:t>Свидетельс</w:t>
            </w:r>
            <w:r>
              <w:rPr>
                <w:rFonts w:eastAsia="Calibri"/>
                <w:sz w:val="20"/>
                <w:szCs w:val="20"/>
                <w:lang w:eastAsia="en-US"/>
              </w:rPr>
              <w:t>тво о гос. р</w:t>
            </w:r>
            <w:r w:rsidRPr="00C30755">
              <w:rPr>
                <w:rFonts w:eastAsia="Calibri"/>
                <w:sz w:val="20"/>
                <w:szCs w:val="20"/>
                <w:lang w:eastAsia="en-US"/>
              </w:rPr>
              <w:t>егистрации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АА 738672</w:t>
            </w:r>
          </w:p>
        </w:tc>
        <w:tc>
          <w:tcPr>
            <w:tcW w:w="1701" w:type="dxa"/>
          </w:tcPr>
          <w:p w:rsidR="0094511F" w:rsidRPr="005336BC" w:rsidRDefault="0094511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4511F" w:rsidRPr="00503530" w:rsidRDefault="0094511F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A97E0A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</w:p>
          <w:p w:rsidR="008B1739" w:rsidRPr="00EA56E6" w:rsidRDefault="008B1739" w:rsidP="007F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7F275F" w:rsidRPr="00EA56E6">
              <w:rPr>
                <w:color w:val="000000"/>
                <w:sz w:val="18"/>
                <w:szCs w:val="18"/>
              </w:rPr>
              <w:t xml:space="preserve"> ул. </w:t>
            </w:r>
            <w:r w:rsidR="007F275F" w:rsidRPr="00EA56E6">
              <w:rPr>
                <w:sz w:val="18"/>
                <w:szCs w:val="18"/>
              </w:rPr>
              <w:t>Пионерская</w:t>
            </w:r>
          </w:p>
        </w:tc>
        <w:tc>
          <w:tcPr>
            <w:tcW w:w="1560" w:type="dxa"/>
            <w:vAlign w:val="center"/>
          </w:tcPr>
          <w:p w:rsidR="008B1739" w:rsidRPr="00503530" w:rsidRDefault="00AC3D8A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23:02:0302001:5047</w:t>
            </w:r>
          </w:p>
        </w:tc>
        <w:tc>
          <w:tcPr>
            <w:tcW w:w="1701" w:type="dxa"/>
            <w:vAlign w:val="center"/>
          </w:tcPr>
          <w:p w:rsidR="003C23C0" w:rsidRPr="00EA56E6" w:rsidRDefault="003C23C0" w:rsidP="003C23C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протяженность 0,</w:t>
            </w:r>
            <w:r w:rsidR="00AC3D8A">
              <w:rPr>
                <w:sz w:val="18"/>
                <w:szCs w:val="18"/>
              </w:rPr>
              <w:t>43</w:t>
            </w:r>
            <w:r w:rsidRPr="00EA56E6">
              <w:rPr>
                <w:sz w:val="18"/>
                <w:szCs w:val="18"/>
              </w:rPr>
              <w:t xml:space="preserve"> км</w:t>
            </w:r>
          </w:p>
          <w:p w:rsidR="008B1739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DD238B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25.03.2015</w:t>
            </w: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DD238B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0755">
              <w:rPr>
                <w:rFonts w:eastAsia="Calibri"/>
                <w:sz w:val="20"/>
                <w:szCs w:val="20"/>
                <w:lang w:eastAsia="en-US"/>
              </w:rPr>
              <w:t>Свидетельс</w:t>
            </w:r>
            <w:r>
              <w:rPr>
                <w:rFonts w:eastAsia="Calibri"/>
                <w:sz w:val="20"/>
                <w:szCs w:val="20"/>
                <w:lang w:eastAsia="en-US"/>
              </w:rPr>
              <w:t>тво о гос. Р</w:t>
            </w:r>
            <w:r w:rsidRPr="00C30755">
              <w:rPr>
                <w:rFonts w:eastAsia="Calibri"/>
                <w:sz w:val="20"/>
                <w:szCs w:val="20"/>
                <w:lang w:eastAsia="en-US"/>
              </w:rPr>
              <w:t>егистрации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23-АИ 597661</w:t>
            </w: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A97E0A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lastRenderedPageBreak/>
              <w:t>асфальт, гравий</w:t>
            </w:r>
          </w:p>
          <w:p w:rsidR="008B1739" w:rsidRPr="00EA56E6" w:rsidRDefault="008B1739" w:rsidP="003D0A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lastRenderedPageBreak/>
              <w:t>Апшеронский район,</w:t>
            </w:r>
            <w:r w:rsidRPr="001E18F6">
              <w:rPr>
                <w:sz w:val="18"/>
                <w:szCs w:val="18"/>
              </w:rPr>
              <w:t xml:space="preserve"> </w:t>
            </w:r>
            <w:r w:rsidRPr="001E18F6">
              <w:rPr>
                <w:sz w:val="18"/>
                <w:szCs w:val="18"/>
              </w:rPr>
              <w:lastRenderedPageBreak/>
              <w:t>ст.Кабардинская</w:t>
            </w:r>
            <w:r w:rsidR="007F275F" w:rsidRPr="00EA56E6">
              <w:rPr>
                <w:color w:val="000000"/>
                <w:sz w:val="18"/>
                <w:szCs w:val="18"/>
              </w:rPr>
              <w:t xml:space="preserve"> ул. </w:t>
            </w:r>
            <w:r w:rsidR="007F275F" w:rsidRPr="00EA56E6">
              <w:rPr>
                <w:sz w:val="18"/>
                <w:szCs w:val="18"/>
              </w:rPr>
              <w:t>Гагарина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C23C0" w:rsidRPr="00EA56E6" w:rsidRDefault="003C23C0" w:rsidP="003C23C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EA56E6">
                <w:rPr>
                  <w:sz w:val="18"/>
                  <w:szCs w:val="18"/>
                </w:rPr>
                <w:t>0,2 км</w:t>
              </w:r>
            </w:smartTag>
          </w:p>
          <w:p w:rsidR="008B1739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8B1739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Кабардинского </w:t>
            </w:r>
            <w:r w:rsidRPr="005336BC">
              <w:rPr>
                <w:rFonts w:eastAsia="Calibri"/>
                <w:sz w:val="20"/>
                <w:szCs w:val="20"/>
                <w:lang w:eastAsia="en-US"/>
              </w:rPr>
              <w:lastRenderedPageBreak/>
              <w:t>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A97E0A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69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асфальт</w:t>
            </w:r>
          </w:p>
          <w:p w:rsidR="008B1739" w:rsidRPr="00EA56E6" w:rsidRDefault="008B1739" w:rsidP="003D0A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7F275F" w:rsidRPr="00EA56E6">
              <w:rPr>
                <w:color w:val="000000"/>
                <w:sz w:val="18"/>
                <w:szCs w:val="18"/>
              </w:rPr>
              <w:t xml:space="preserve"> ул. </w:t>
            </w:r>
            <w:r w:rsidR="007F275F" w:rsidRPr="00EA56E6">
              <w:rPr>
                <w:sz w:val="18"/>
                <w:szCs w:val="18"/>
              </w:rPr>
              <w:t>Советская</w:t>
            </w:r>
          </w:p>
        </w:tc>
        <w:tc>
          <w:tcPr>
            <w:tcW w:w="1560" w:type="dxa"/>
            <w:vAlign w:val="center"/>
          </w:tcPr>
          <w:p w:rsidR="008B1739" w:rsidRPr="00503530" w:rsidRDefault="00AC3D8A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23:02:0302001:5043</w:t>
            </w:r>
          </w:p>
        </w:tc>
        <w:tc>
          <w:tcPr>
            <w:tcW w:w="1701" w:type="dxa"/>
            <w:vAlign w:val="center"/>
          </w:tcPr>
          <w:p w:rsidR="003C23C0" w:rsidRPr="00EA56E6" w:rsidRDefault="003C23C0" w:rsidP="003C23C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65 км"/>
              </w:smartTagPr>
              <w:r w:rsidRPr="00EA56E6">
                <w:rPr>
                  <w:sz w:val="18"/>
                  <w:szCs w:val="18"/>
                </w:rPr>
                <w:t>0,65 км</w:t>
              </w:r>
            </w:smartTag>
          </w:p>
          <w:p w:rsidR="008B1739" w:rsidRDefault="008B1739" w:rsidP="003C23C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B40D5D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27.03.2015</w:t>
            </w: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B40D5D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0755">
              <w:rPr>
                <w:rFonts w:eastAsia="Calibri"/>
                <w:sz w:val="20"/>
                <w:szCs w:val="20"/>
                <w:lang w:eastAsia="en-US"/>
              </w:rPr>
              <w:t>Свидетельс</w:t>
            </w:r>
            <w:r>
              <w:rPr>
                <w:rFonts w:eastAsia="Calibri"/>
                <w:sz w:val="20"/>
                <w:szCs w:val="20"/>
                <w:lang w:eastAsia="en-US"/>
              </w:rPr>
              <w:t>тво о гос. р</w:t>
            </w:r>
            <w:r w:rsidRPr="00C30755">
              <w:rPr>
                <w:rFonts w:eastAsia="Calibri"/>
                <w:sz w:val="20"/>
                <w:szCs w:val="20"/>
                <w:lang w:eastAsia="en-US"/>
              </w:rPr>
              <w:t>егистрации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23-АН597663</w:t>
            </w: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A97E0A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</w:p>
          <w:p w:rsidR="008B1739" w:rsidRPr="00EA56E6" w:rsidRDefault="008B1739" w:rsidP="007F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7F275F" w:rsidRPr="00EA56E6">
              <w:rPr>
                <w:color w:val="000000"/>
                <w:sz w:val="18"/>
                <w:szCs w:val="18"/>
              </w:rPr>
              <w:t xml:space="preserve"> ул. </w:t>
            </w:r>
            <w:r w:rsidR="007F275F" w:rsidRPr="00EA56E6">
              <w:rPr>
                <w:sz w:val="18"/>
                <w:szCs w:val="18"/>
              </w:rPr>
              <w:t>Октябрьская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C23C0" w:rsidRPr="00EA56E6" w:rsidRDefault="003C23C0" w:rsidP="003C23C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EA56E6">
                <w:rPr>
                  <w:sz w:val="18"/>
                  <w:szCs w:val="18"/>
                </w:rPr>
                <w:t>1,1 км</w:t>
              </w:r>
            </w:smartTag>
          </w:p>
          <w:p w:rsidR="008B1739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8B1739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A97E0A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асфальт</w:t>
            </w:r>
          </w:p>
          <w:p w:rsidR="008B1739" w:rsidRPr="00EA56E6" w:rsidRDefault="008B1739" w:rsidP="007F2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7F275F" w:rsidRPr="00EA56E6">
              <w:rPr>
                <w:color w:val="000000"/>
                <w:sz w:val="18"/>
                <w:szCs w:val="18"/>
              </w:rPr>
              <w:t xml:space="preserve"> ул.</w:t>
            </w:r>
            <w:r w:rsidR="007F275F" w:rsidRPr="00EA56E6">
              <w:rPr>
                <w:sz w:val="18"/>
                <w:szCs w:val="18"/>
              </w:rPr>
              <w:t xml:space="preserve"> Клубная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C23C0" w:rsidRPr="00EA56E6" w:rsidRDefault="003C23C0" w:rsidP="003C23C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45 км"/>
              </w:smartTagPr>
              <w:r w:rsidRPr="00EA56E6">
                <w:rPr>
                  <w:sz w:val="18"/>
                  <w:szCs w:val="18"/>
                </w:rPr>
                <w:t>0,45 км</w:t>
              </w:r>
            </w:smartTag>
          </w:p>
          <w:p w:rsidR="008B1739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8B1739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A97E0A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</w:p>
          <w:p w:rsidR="008B1739" w:rsidRPr="00EA56E6" w:rsidRDefault="008B1739" w:rsidP="007F2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7F275F" w:rsidRPr="00EA56E6">
              <w:rPr>
                <w:color w:val="000000"/>
                <w:sz w:val="18"/>
                <w:szCs w:val="18"/>
              </w:rPr>
              <w:t xml:space="preserve"> ул. </w:t>
            </w:r>
            <w:r w:rsidR="007F275F" w:rsidRPr="00EA56E6">
              <w:rPr>
                <w:sz w:val="18"/>
                <w:szCs w:val="18"/>
              </w:rPr>
              <w:t>Лазо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C23C0" w:rsidRPr="00EA56E6" w:rsidRDefault="003C23C0" w:rsidP="003C23C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35 км"/>
              </w:smartTagPr>
              <w:r w:rsidRPr="00EA56E6">
                <w:rPr>
                  <w:sz w:val="18"/>
                  <w:szCs w:val="18"/>
                </w:rPr>
                <w:t>0,35 км</w:t>
              </w:r>
            </w:smartTag>
          </w:p>
          <w:p w:rsidR="008B1739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8B1739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A97E0A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асфальт, гравий</w:t>
            </w:r>
          </w:p>
          <w:p w:rsidR="008B1739" w:rsidRPr="00EA56E6" w:rsidRDefault="008B1739" w:rsidP="007F2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7F275F" w:rsidRPr="00EA56E6">
              <w:rPr>
                <w:color w:val="000000"/>
                <w:sz w:val="18"/>
                <w:szCs w:val="18"/>
              </w:rPr>
              <w:t xml:space="preserve"> ул. </w:t>
            </w:r>
            <w:r w:rsidR="007F275F" w:rsidRPr="00EA56E6">
              <w:rPr>
                <w:sz w:val="18"/>
                <w:szCs w:val="18"/>
              </w:rPr>
              <w:t>Победы</w:t>
            </w:r>
          </w:p>
        </w:tc>
        <w:tc>
          <w:tcPr>
            <w:tcW w:w="1560" w:type="dxa"/>
            <w:vAlign w:val="center"/>
          </w:tcPr>
          <w:p w:rsidR="008B1739" w:rsidRPr="00503530" w:rsidRDefault="00AC3D8A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23:02:0302001:5040</w:t>
            </w:r>
          </w:p>
        </w:tc>
        <w:tc>
          <w:tcPr>
            <w:tcW w:w="1701" w:type="dxa"/>
            <w:vAlign w:val="center"/>
          </w:tcPr>
          <w:p w:rsidR="00B40D5D" w:rsidRDefault="003C23C0" w:rsidP="003C23C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r w:rsidR="00B40D5D">
              <w:rPr>
                <w:sz w:val="18"/>
                <w:szCs w:val="18"/>
              </w:rPr>
              <w:t>0,732</w:t>
            </w:r>
          </w:p>
          <w:p w:rsidR="003C23C0" w:rsidRPr="00B40D5D" w:rsidRDefault="003C23C0" w:rsidP="003C23C0">
            <w:pPr>
              <w:jc w:val="center"/>
              <w:rPr>
                <w:color w:val="FF0000"/>
                <w:sz w:val="18"/>
                <w:szCs w:val="18"/>
              </w:rPr>
            </w:pPr>
            <w:r w:rsidRPr="00B40D5D">
              <w:rPr>
                <w:color w:val="FF0000"/>
                <w:sz w:val="18"/>
                <w:szCs w:val="18"/>
              </w:rPr>
              <w:t>2,4 км</w:t>
            </w:r>
            <w:r w:rsidR="00AC3D8A">
              <w:rPr>
                <w:color w:val="FF0000"/>
                <w:sz w:val="18"/>
                <w:szCs w:val="18"/>
              </w:rPr>
              <w:t xml:space="preserve"> гравий</w:t>
            </w:r>
          </w:p>
          <w:p w:rsidR="008B1739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B40D5D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09.04.2015</w:t>
            </w: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0F7AC7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0755">
              <w:rPr>
                <w:rFonts w:eastAsia="Calibri"/>
                <w:sz w:val="20"/>
                <w:szCs w:val="20"/>
                <w:lang w:eastAsia="en-US"/>
              </w:rPr>
              <w:t>Свидетельс</w:t>
            </w:r>
            <w:r>
              <w:rPr>
                <w:rFonts w:eastAsia="Calibri"/>
                <w:sz w:val="20"/>
                <w:szCs w:val="20"/>
                <w:lang w:eastAsia="en-US"/>
              </w:rPr>
              <w:t>тво о гос. р</w:t>
            </w:r>
            <w:r w:rsidRPr="00C30755">
              <w:rPr>
                <w:rFonts w:eastAsia="Calibri"/>
                <w:sz w:val="20"/>
                <w:szCs w:val="20"/>
                <w:lang w:eastAsia="en-US"/>
              </w:rPr>
              <w:t>егистрации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23-АН 598554</w:t>
            </w: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A97E0A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</w:p>
          <w:p w:rsidR="008B1739" w:rsidRPr="00EA56E6" w:rsidRDefault="008B1739" w:rsidP="007F2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7F275F" w:rsidRPr="00EA56E6">
              <w:rPr>
                <w:color w:val="000000"/>
                <w:sz w:val="18"/>
                <w:szCs w:val="18"/>
              </w:rPr>
              <w:t xml:space="preserve"> ул. </w:t>
            </w:r>
            <w:r w:rsidR="007F275F" w:rsidRPr="00EA56E6">
              <w:rPr>
                <w:sz w:val="18"/>
                <w:szCs w:val="18"/>
              </w:rPr>
              <w:t>Кирова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C23C0" w:rsidRPr="00EA56E6" w:rsidRDefault="003C23C0" w:rsidP="003C23C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95 км"/>
              </w:smartTagPr>
              <w:r w:rsidRPr="00EA56E6">
                <w:rPr>
                  <w:sz w:val="18"/>
                  <w:szCs w:val="18"/>
                </w:rPr>
                <w:t>0,95 км</w:t>
              </w:r>
            </w:smartTag>
          </w:p>
          <w:p w:rsidR="008B1739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8B1739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Кабардинского сельского  поселения Апшеронского </w:t>
            </w:r>
            <w:r w:rsidR="00A27BE4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5336BC">
              <w:rPr>
                <w:rFonts w:eastAsia="Calibri"/>
                <w:sz w:val="20"/>
                <w:szCs w:val="20"/>
                <w:lang w:eastAsia="en-US"/>
              </w:rPr>
              <w:t>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A97E0A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</w:p>
          <w:p w:rsidR="008B1739" w:rsidRPr="00EA56E6" w:rsidRDefault="008B1739" w:rsidP="007F2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7F275F" w:rsidRPr="00EA56E6">
              <w:rPr>
                <w:color w:val="000000"/>
                <w:sz w:val="18"/>
                <w:szCs w:val="18"/>
              </w:rPr>
              <w:t xml:space="preserve"> ул. </w:t>
            </w:r>
            <w:r w:rsidR="007F275F" w:rsidRPr="00EA56E6">
              <w:rPr>
                <w:sz w:val="18"/>
                <w:szCs w:val="18"/>
              </w:rPr>
              <w:t>Комарова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C23C0" w:rsidRPr="00EA56E6" w:rsidRDefault="003C23C0" w:rsidP="003C23C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55 км"/>
              </w:smartTagPr>
              <w:r w:rsidRPr="00EA56E6">
                <w:rPr>
                  <w:sz w:val="18"/>
                  <w:szCs w:val="18"/>
                </w:rPr>
                <w:t>0,55 км</w:t>
              </w:r>
            </w:smartTag>
          </w:p>
          <w:p w:rsidR="008B1739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8B1739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A27BE4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5336BC">
              <w:rPr>
                <w:rFonts w:eastAsia="Calibri"/>
                <w:sz w:val="20"/>
                <w:szCs w:val="20"/>
                <w:lang w:eastAsia="en-US"/>
              </w:rPr>
              <w:t xml:space="preserve">дминистрация Кабардинского сельского  поселения Апшеронского </w:t>
            </w:r>
            <w:r w:rsidRPr="005336BC">
              <w:rPr>
                <w:rFonts w:eastAsia="Calibri"/>
                <w:sz w:val="20"/>
                <w:szCs w:val="20"/>
                <w:lang w:eastAsia="en-US"/>
              </w:rPr>
              <w:lastRenderedPageBreak/>
              <w:t>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A97E0A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76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</w:p>
          <w:p w:rsidR="008B1739" w:rsidRPr="00EA56E6" w:rsidRDefault="008B1739" w:rsidP="007F2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7F275F" w:rsidRPr="00EA56E6">
              <w:rPr>
                <w:color w:val="000000"/>
                <w:sz w:val="18"/>
                <w:szCs w:val="18"/>
              </w:rPr>
              <w:t xml:space="preserve"> ул. </w:t>
            </w:r>
            <w:r w:rsidR="007F275F" w:rsidRPr="00EA56E6">
              <w:rPr>
                <w:sz w:val="18"/>
                <w:szCs w:val="18"/>
              </w:rPr>
              <w:t>Коммунальная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C23C0" w:rsidRPr="00EA56E6" w:rsidRDefault="003C23C0" w:rsidP="003C23C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EA56E6">
                <w:rPr>
                  <w:sz w:val="18"/>
                  <w:szCs w:val="18"/>
                </w:rPr>
                <w:t>0,4 км</w:t>
              </w:r>
            </w:smartTag>
          </w:p>
          <w:p w:rsidR="008B1739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8B1739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A97E0A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</w:p>
          <w:p w:rsidR="008B1739" w:rsidRPr="00EA56E6" w:rsidRDefault="008B1739" w:rsidP="007F2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7F275F" w:rsidRPr="00EA56E6">
              <w:rPr>
                <w:color w:val="000000"/>
                <w:sz w:val="18"/>
                <w:szCs w:val="18"/>
              </w:rPr>
              <w:t xml:space="preserve"> ул. </w:t>
            </w:r>
            <w:r w:rsidR="007F275F" w:rsidRPr="00EA56E6">
              <w:rPr>
                <w:sz w:val="18"/>
                <w:szCs w:val="18"/>
              </w:rPr>
              <w:t>Матросова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C23C0" w:rsidRPr="00EA56E6" w:rsidRDefault="003C23C0" w:rsidP="003C23C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45 км"/>
              </w:smartTagPr>
              <w:r w:rsidRPr="00EA56E6">
                <w:rPr>
                  <w:sz w:val="18"/>
                  <w:szCs w:val="18"/>
                </w:rPr>
                <w:t>0,45 км</w:t>
              </w:r>
            </w:smartTag>
          </w:p>
          <w:p w:rsidR="008B1739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8B1739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A97E0A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</w:p>
          <w:p w:rsidR="008B1739" w:rsidRPr="00EA56E6" w:rsidRDefault="008B1739" w:rsidP="007F27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7F275F" w:rsidRPr="00EA56E6">
              <w:rPr>
                <w:color w:val="000000"/>
                <w:sz w:val="18"/>
                <w:szCs w:val="18"/>
              </w:rPr>
              <w:t xml:space="preserve"> пер.</w:t>
            </w:r>
            <w:r w:rsidR="007F275F" w:rsidRPr="00EA56E6">
              <w:rPr>
                <w:sz w:val="18"/>
                <w:szCs w:val="18"/>
              </w:rPr>
              <w:t xml:space="preserve"> Советский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C23C0" w:rsidRPr="00EA56E6" w:rsidRDefault="003C23C0" w:rsidP="003C23C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8 км"/>
              </w:smartTagPr>
              <w:r w:rsidRPr="00EA56E6">
                <w:rPr>
                  <w:sz w:val="18"/>
                  <w:szCs w:val="18"/>
                </w:rPr>
                <w:t>0,18 км</w:t>
              </w:r>
            </w:smartTag>
          </w:p>
          <w:p w:rsidR="008B1739" w:rsidRDefault="008B1739" w:rsidP="003C23C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8B1739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A97E0A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</w:p>
          <w:p w:rsidR="008B1739" w:rsidRPr="00EA56E6" w:rsidRDefault="008B1739" w:rsidP="007F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7F275F" w:rsidRPr="00EA56E6">
              <w:rPr>
                <w:color w:val="000000"/>
                <w:sz w:val="18"/>
                <w:szCs w:val="18"/>
              </w:rPr>
              <w:t xml:space="preserve"> ул. </w:t>
            </w:r>
            <w:r w:rsidR="007F275F" w:rsidRPr="00EA56E6">
              <w:rPr>
                <w:sz w:val="18"/>
                <w:szCs w:val="18"/>
              </w:rPr>
              <w:t>Мира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C23C0" w:rsidRPr="00EA56E6" w:rsidRDefault="003C23C0" w:rsidP="003C23C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77 км"/>
              </w:smartTagPr>
              <w:r w:rsidRPr="00EA56E6">
                <w:rPr>
                  <w:sz w:val="18"/>
                  <w:szCs w:val="18"/>
                </w:rPr>
                <w:t>0,77 км</w:t>
              </w:r>
            </w:smartTag>
          </w:p>
          <w:p w:rsidR="008B1739" w:rsidRDefault="008B1739" w:rsidP="003C23C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8B1739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A97E0A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</w:p>
          <w:p w:rsidR="008B1739" w:rsidRPr="00EA56E6" w:rsidRDefault="008B1739" w:rsidP="007F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7F275F" w:rsidRPr="00EA56E6">
              <w:rPr>
                <w:color w:val="000000"/>
                <w:sz w:val="18"/>
                <w:szCs w:val="18"/>
              </w:rPr>
              <w:t xml:space="preserve"> ул. </w:t>
            </w:r>
            <w:r w:rsidR="007F275F" w:rsidRPr="00EA56E6">
              <w:rPr>
                <w:sz w:val="18"/>
                <w:szCs w:val="18"/>
              </w:rPr>
              <w:t>Пушкина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C23C0" w:rsidRPr="00EA56E6" w:rsidRDefault="003C23C0" w:rsidP="003C23C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45 км"/>
              </w:smartTagPr>
              <w:r w:rsidRPr="00EA56E6">
                <w:rPr>
                  <w:sz w:val="18"/>
                  <w:szCs w:val="18"/>
                </w:rPr>
                <w:t>0,45 км</w:t>
              </w:r>
            </w:smartTag>
          </w:p>
          <w:p w:rsidR="008B1739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8B1739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A97E0A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</w:p>
          <w:p w:rsidR="008B1739" w:rsidRPr="00EA56E6" w:rsidRDefault="008B1739" w:rsidP="003D0A7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7F275F" w:rsidRPr="00EA56E6">
              <w:rPr>
                <w:color w:val="000000"/>
                <w:sz w:val="18"/>
                <w:szCs w:val="18"/>
              </w:rPr>
              <w:t xml:space="preserve"> ул. </w:t>
            </w:r>
            <w:r w:rsidR="007F275F" w:rsidRPr="00EA56E6">
              <w:rPr>
                <w:sz w:val="18"/>
                <w:szCs w:val="18"/>
              </w:rPr>
              <w:t>Трудовая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C23C0" w:rsidRPr="00EA56E6" w:rsidRDefault="003C23C0" w:rsidP="003C23C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65 км"/>
              </w:smartTagPr>
              <w:r w:rsidRPr="00EA56E6">
                <w:rPr>
                  <w:sz w:val="18"/>
                  <w:szCs w:val="18"/>
                </w:rPr>
                <w:t>0,65 км</w:t>
              </w:r>
            </w:smartTag>
          </w:p>
          <w:p w:rsidR="008B1739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8B1739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A97E0A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560" w:type="dxa"/>
          </w:tcPr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3D0A73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</w:p>
          <w:p w:rsidR="008B1739" w:rsidRPr="00EA56E6" w:rsidRDefault="008B1739" w:rsidP="007F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7F275F" w:rsidRPr="00EA56E6">
              <w:rPr>
                <w:color w:val="000000"/>
                <w:sz w:val="18"/>
                <w:szCs w:val="18"/>
              </w:rPr>
              <w:t xml:space="preserve"> ул. </w:t>
            </w:r>
            <w:r w:rsidR="007F275F" w:rsidRPr="00EA56E6">
              <w:rPr>
                <w:sz w:val="18"/>
                <w:szCs w:val="18"/>
              </w:rPr>
              <w:t>Кубанская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C23C0" w:rsidRPr="00EA56E6" w:rsidRDefault="003C23C0" w:rsidP="003C23C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8 км"/>
              </w:smartTagPr>
              <w:r w:rsidRPr="00EA56E6">
                <w:rPr>
                  <w:sz w:val="18"/>
                  <w:szCs w:val="18"/>
                </w:rPr>
                <w:t>0,8 км</w:t>
              </w:r>
            </w:smartTag>
          </w:p>
          <w:p w:rsidR="008B1739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8B1739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A97E0A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560" w:type="dxa"/>
          </w:tcPr>
          <w:p w:rsidR="008B1739" w:rsidRPr="00EA56E6" w:rsidRDefault="008B1739" w:rsidP="00FF3F8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FF3F8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lastRenderedPageBreak/>
              <w:t>гравий</w:t>
            </w:r>
          </w:p>
          <w:p w:rsidR="008B1739" w:rsidRPr="00EA56E6" w:rsidRDefault="008B1739" w:rsidP="007F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lastRenderedPageBreak/>
              <w:t>Апшеронский район,</w:t>
            </w:r>
            <w:r w:rsidRPr="001E18F6">
              <w:rPr>
                <w:sz w:val="18"/>
                <w:szCs w:val="18"/>
              </w:rPr>
              <w:t xml:space="preserve"> </w:t>
            </w:r>
            <w:r w:rsidRPr="001E18F6">
              <w:rPr>
                <w:sz w:val="18"/>
                <w:szCs w:val="18"/>
              </w:rPr>
              <w:lastRenderedPageBreak/>
              <w:t>ст.Кабардинская</w:t>
            </w:r>
            <w:r w:rsidR="007F275F" w:rsidRPr="00EA56E6">
              <w:rPr>
                <w:color w:val="000000"/>
                <w:sz w:val="18"/>
                <w:szCs w:val="18"/>
              </w:rPr>
              <w:t xml:space="preserve"> ул. </w:t>
            </w:r>
            <w:r w:rsidR="007F275F" w:rsidRPr="00EA56E6">
              <w:rPr>
                <w:sz w:val="18"/>
                <w:szCs w:val="18"/>
              </w:rPr>
              <w:t>Садовая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C23C0" w:rsidRPr="00EA56E6" w:rsidRDefault="003C23C0" w:rsidP="003C23C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EA56E6">
                <w:rPr>
                  <w:sz w:val="18"/>
                  <w:szCs w:val="18"/>
                </w:rPr>
                <w:t>0,4 км</w:t>
              </w:r>
            </w:smartTag>
          </w:p>
          <w:p w:rsidR="008B1739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8B1739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Кабардинского </w:t>
            </w:r>
            <w:r w:rsidRPr="005336BC">
              <w:rPr>
                <w:rFonts w:eastAsia="Calibri"/>
                <w:sz w:val="20"/>
                <w:szCs w:val="20"/>
                <w:lang w:eastAsia="en-US"/>
              </w:rPr>
              <w:lastRenderedPageBreak/>
              <w:t>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A97E0A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84</w:t>
            </w:r>
          </w:p>
        </w:tc>
        <w:tc>
          <w:tcPr>
            <w:tcW w:w="1560" w:type="dxa"/>
          </w:tcPr>
          <w:p w:rsidR="008B1739" w:rsidRPr="00EA56E6" w:rsidRDefault="008B1739" w:rsidP="00FF3F8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FF3F8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</w:p>
          <w:p w:rsidR="008B1739" w:rsidRPr="00EA56E6" w:rsidRDefault="008B1739" w:rsidP="007F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7F275F" w:rsidRPr="00EA56E6">
              <w:rPr>
                <w:color w:val="000000"/>
                <w:sz w:val="18"/>
                <w:szCs w:val="18"/>
              </w:rPr>
              <w:t xml:space="preserve"> ул. </w:t>
            </w:r>
            <w:r w:rsidR="007F275F" w:rsidRPr="00EA56E6">
              <w:rPr>
                <w:sz w:val="18"/>
                <w:szCs w:val="18"/>
              </w:rPr>
              <w:t>Озерная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C23C0" w:rsidRPr="00EA56E6" w:rsidRDefault="003C23C0" w:rsidP="003C23C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8 км"/>
              </w:smartTagPr>
              <w:r w:rsidRPr="00EA56E6">
                <w:rPr>
                  <w:sz w:val="18"/>
                  <w:szCs w:val="18"/>
                </w:rPr>
                <w:t>0,28 км</w:t>
              </w:r>
            </w:smartTag>
          </w:p>
          <w:p w:rsidR="008B1739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8B1739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A97E0A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560" w:type="dxa"/>
          </w:tcPr>
          <w:p w:rsidR="008B1739" w:rsidRPr="00EA56E6" w:rsidRDefault="008B1739" w:rsidP="00FF3F8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FF3F8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</w:p>
          <w:p w:rsidR="008B1739" w:rsidRPr="00EA56E6" w:rsidRDefault="008B1739" w:rsidP="007F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 w:rsidRPr="001E18F6">
              <w:rPr>
                <w:sz w:val="18"/>
                <w:szCs w:val="18"/>
              </w:rPr>
              <w:t xml:space="preserve"> ст.Кабардинская</w:t>
            </w:r>
            <w:r w:rsidR="007F275F" w:rsidRPr="00EA56E6">
              <w:rPr>
                <w:color w:val="000000"/>
                <w:sz w:val="18"/>
                <w:szCs w:val="18"/>
              </w:rPr>
              <w:t xml:space="preserve"> ул. </w:t>
            </w:r>
            <w:r w:rsidR="007F275F" w:rsidRPr="00EA56E6">
              <w:rPr>
                <w:sz w:val="18"/>
                <w:szCs w:val="18"/>
              </w:rPr>
              <w:t>Вишневая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C23C0" w:rsidRPr="00EA56E6" w:rsidRDefault="003C23C0" w:rsidP="003C23C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7 км"/>
              </w:smartTagPr>
              <w:r w:rsidRPr="00EA56E6">
                <w:rPr>
                  <w:sz w:val="18"/>
                  <w:szCs w:val="18"/>
                </w:rPr>
                <w:t>0,27 км</w:t>
              </w:r>
            </w:smartTag>
          </w:p>
          <w:p w:rsidR="008B1739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8B1739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F3F89" w:rsidRPr="00503530" w:rsidTr="0071623C">
        <w:trPr>
          <w:trHeight w:val="274"/>
        </w:trPr>
        <w:tc>
          <w:tcPr>
            <w:tcW w:w="567" w:type="dxa"/>
            <w:vAlign w:val="center"/>
          </w:tcPr>
          <w:p w:rsidR="00FF3F89" w:rsidRDefault="00A97E0A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560" w:type="dxa"/>
          </w:tcPr>
          <w:p w:rsidR="00FF3F89" w:rsidRPr="00EA56E6" w:rsidRDefault="00FF3F89" w:rsidP="00FF3F8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FF3F89" w:rsidRPr="00EA56E6" w:rsidRDefault="00FF3F89" w:rsidP="00FF3F8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</w:p>
          <w:p w:rsidR="00FF3F89" w:rsidRPr="00EA56E6" w:rsidRDefault="00FF3F89" w:rsidP="00FF3F8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F3F89" w:rsidRPr="00EA56E6" w:rsidRDefault="00FF3F89" w:rsidP="00FF3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F3F8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E18F6">
              <w:rPr>
                <w:rFonts w:eastAsia="Calibri"/>
                <w:sz w:val="20"/>
                <w:szCs w:val="20"/>
                <w:lang w:eastAsia="en-US"/>
              </w:rPr>
              <w:t>Апшеронский район,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пос. Асфальтовая гора</w:t>
            </w:r>
            <w:r w:rsidR="007F275F" w:rsidRPr="00EA56E6">
              <w:rPr>
                <w:color w:val="000000"/>
                <w:sz w:val="18"/>
                <w:szCs w:val="18"/>
              </w:rPr>
              <w:t xml:space="preserve"> ул. </w:t>
            </w:r>
            <w:r w:rsidR="007F275F" w:rsidRPr="00EA56E6">
              <w:rPr>
                <w:sz w:val="18"/>
                <w:szCs w:val="18"/>
              </w:rPr>
              <w:t>Клубная</w:t>
            </w:r>
          </w:p>
        </w:tc>
        <w:tc>
          <w:tcPr>
            <w:tcW w:w="1560" w:type="dxa"/>
            <w:vAlign w:val="center"/>
          </w:tcPr>
          <w:p w:rsidR="00FF3F89" w:rsidRPr="00503530" w:rsidRDefault="00FF3F8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C23C0" w:rsidRPr="00EA56E6" w:rsidRDefault="003C23C0" w:rsidP="003C23C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,05 км"/>
              </w:smartTagPr>
              <w:r w:rsidRPr="00EA56E6">
                <w:rPr>
                  <w:sz w:val="18"/>
                  <w:szCs w:val="18"/>
                </w:rPr>
                <w:t>1,05 км</w:t>
              </w:r>
            </w:smartTag>
          </w:p>
          <w:p w:rsidR="00FF3F89" w:rsidRDefault="00FF3F8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F3F8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FF3F89" w:rsidRPr="00503530" w:rsidRDefault="00FF3F8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FF3F89" w:rsidRDefault="00FF3F89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FF3F89" w:rsidRPr="00503530" w:rsidRDefault="00FF3F89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F3F89" w:rsidRDefault="00FF3F8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FF3F89" w:rsidRPr="00503530" w:rsidRDefault="00FF3F8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A97E0A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560" w:type="dxa"/>
          </w:tcPr>
          <w:p w:rsidR="008B1739" w:rsidRPr="00EA56E6" w:rsidRDefault="008B1739" w:rsidP="00FF3F8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FF3F8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</w:p>
          <w:p w:rsidR="008B1739" w:rsidRPr="00EA56E6" w:rsidRDefault="008B1739" w:rsidP="007F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256EF2">
              <w:rPr>
                <w:rFonts w:eastAsia="Calibri"/>
                <w:sz w:val="20"/>
                <w:szCs w:val="20"/>
                <w:lang w:eastAsia="en-US"/>
              </w:rPr>
              <w:t>Апшеронский район, пос. Асфальтовая гора</w:t>
            </w:r>
            <w:r w:rsidR="007F275F" w:rsidRPr="00EA56E6">
              <w:rPr>
                <w:color w:val="000000"/>
                <w:sz w:val="18"/>
                <w:szCs w:val="18"/>
              </w:rPr>
              <w:t xml:space="preserve"> ул. </w:t>
            </w:r>
            <w:r w:rsidR="007F275F" w:rsidRPr="00EA56E6">
              <w:rPr>
                <w:sz w:val="18"/>
                <w:szCs w:val="18"/>
              </w:rPr>
              <w:t>Братская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C23C0" w:rsidRPr="00EA56E6" w:rsidRDefault="003C23C0" w:rsidP="003C23C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65 км"/>
              </w:smartTagPr>
              <w:r w:rsidRPr="00EA56E6">
                <w:rPr>
                  <w:sz w:val="18"/>
                  <w:szCs w:val="18"/>
                </w:rPr>
                <w:t>0,65 км</w:t>
              </w:r>
            </w:smartTag>
          </w:p>
          <w:p w:rsidR="008B1739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8B1739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A97E0A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560" w:type="dxa"/>
          </w:tcPr>
          <w:p w:rsidR="008B1739" w:rsidRPr="00EA56E6" w:rsidRDefault="008B1739" w:rsidP="00FF3F8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FF3F8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</w:p>
          <w:p w:rsidR="008B1739" w:rsidRPr="00EA56E6" w:rsidRDefault="008B1739" w:rsidP="007F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256EF2">
              <w:rPr>
                <w:rFonts w:eastAsia="Calibri"/>
                <w:sz w:val="20"/>
                <w:szCs w:val="20"/>
                <w:lang w:eastAsia="en-US"/>
              </w:rPr>
              <w:t>Апшеронский район, пос. Асфальтовая гора</w:t>
            </w:r>
            <w:r w:rsidR="007F275F" w:rsidRPr="00EA56E6">
              <w:rPr>
                <w:color w:val="000000"/>
                <w:sz w:val="18"/>
                <w:szCs w:val="18"/>
              </w:rPr>
              <w:t xml:space="preserve"> ул.</w:t>
            </w:r>
            <w:r w:rsidR="007F275F" w:rsidRPr="00EA56E6">
              <w:rPr>
                <w:sz w:val="18"/>
                <w:szCs w:val="18"/>
              </w:rPr>
              <w:t xml:space="preserve"> Садовая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C23C0" w:rsidRPr="00EA56E6" w:rsidRDefault="003C23C0" w:rsidP="003C23C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EA56E6">
                <w:rPr>
                  <w:sz w:val="18"/>
                  <w:szCs w:val="18"/>
                </w:rPr>
                <w:t>0,4 км</w:t>
              </w:r>
            </w:smartTag>
          </w:p>
          <w:p w:rsidR="008B1739" w:rsidRDefault="008B1739" w:rsidP="003C23C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8B1739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A97E0A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560" w:type="dxa"/>
          </w:tcPr>
          <w:p w:rsidR="008B1739" w:rsidRPr="00EA56E6" w:rsidRDefault="008B1739" w:rsidP="00FF3F8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FF3F8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</w:p>
          <w:p w:rsidR="008B1739" w:rsidRPr="00EA56E6" w:rsidRDefault="008B1739" w:rsidP="007F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256EF2">
              <w:rPr>
                <w:rFonts w:eastAsia="Calibri"/>
                <w:sz w:val="20"/>
                <w:szCs w:val="20"/>
                <w:lang w:eastAsia="en-US"/>
              </w:rPr>
              <w:t>Апшеронский район, пос. Асфальтовая гора</w:t>
            </w:r>
            <w:r w:rsidR="007F275F" w:rsidRPr="00EA56E6">
              <w:rPr>
                <w:color w:val="000000"/>
                <w:sz w:val="18"/>
                <w:szCs w:val="18"/>
              </w:rPr>
              <w:t xml:space="preserve"> пер.</w:t>
            </w:r>
            <w:r w:rsidR="007F275F" w:rsidRPr="00EA56E6">
              <w:rPr>
                <w:sz w:val="18"/>
                <w:szCs w:val="18"/>
              </w:rPr>
              <w:t xml:space="preserve"> Клубный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B1739" w:rsidRDefault="003C23C0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35 км"/>
              </w:smartTagPr>
              <w:r w:rsidRPr="00EA56E6">
                <w:rPr>
                  <w:sz w:val="18"/>
                  <w:szCs w:val="18"/>
                </w:rPr>
                <w:t>0,35 км</w:t>
              </w:r>
            </w:smartTag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8B1739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Кабардинского сельского  поселения Апшеронского </w:t>
            </w:r>
            <w:r w:rsidR="00A27BE4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5336BC">
              <w:rPr>
                <w:rFonts w:eastAsia="Calibri"/>
                <w:sz w:val="20"/>
                <w:szCs w:val="20"/>
                <w:lang w:eastAsia="en-US"/>
              </w:rPr>
              <w:t>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A97E0A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60" w:type="dxa"/>
          </w:tcPr>
          <w:p w:rsidR="008B1739" w:rsidRPr="00EA56E6" w:rsidRDefault="008B1739" w:rsidP="00FF3F8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FF3F8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</w:p>
          <w:p w:rsidR="008B1739" w:rsidRPr="00EA56E6" w:rsidRDefault="008B1739" w:rsidP="007F27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256EF2">
              <w:rPr>
                <w:rFonts w:eastAsia="Calibri"/>
                <w:sz w:val="20"/>
                <w:szCs w:val="20"/>
                <w:lang w:eastAsia="en-US"/>
              </w:rPr>
              <w:t>Апшеронский район, пос. Асфальтовая гора</w:t>
            </w:r>
            <w:r w:rsidR="007F275F" w:rsidRPr="00EA56E6">
              <w:rPr>
                <w:color w:val="000000"/>
                <w:sz w:val="18"/>
                <w:szCs w:val="18"/>
              </w:rPr>
              <w:t xml:space="preserve"> ул. </w:t>
            </w:r>
            <w:r w:rsidR="007F275F" w:rsidRPr="00EA56E6">
              <w:rPr>
                <w:sz w:val="18"/>
                <w:szCs w:val="18"/>
              </w:rPr>
              <w:t>Кабардинская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C23C0" w:rsidRPr="00EA56E6" w:rsidRDefault="003C23C0" w:rsidP="003C23C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65 км"/>
              </w:smartTagPr>
              <w:r w:rsidRPr="00EA56E6">
                <w:rPr>
                  <w:sz w:val="18"/>
                  <w:szCs w:val="18"/>
                </w:rPr>
                <w:t>0,65 км</w:t>
              </w:r>
            </w:smartTag>
          </w:p>
          <w:p w:rsidR="008B1739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8B1739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Кабардинского сельского  поселения Апшеронского </w:t>
            </w:r>
            <w:r w:rsidRPr="005336BC">
              <w:rPr>
                <w:rFonts w:eastAsia="Calibri"/>
                <w:sz w:val="20"/>
                <w:szCs w:val="20"/>
                <w:lang w:eastAsia="en-US"/>
              </w:rPr>
              <w:lastRenderedPageBreak/>
              <w:t>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A97E0A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91</w:t>
            </w:r>
          </w:p>
        </w:tc>
        <w:tc>
          <w:tcPr>
            <w:tcW w:w="1560" w:type="dxa"/>
          </w:tcPr>
          <w:p w:rsidR="008B1739" w:rsidRPr="00EA56E6" w:rsidRDefault="008B1739" w:rsidP="00FF3F8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FF3F8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</w:p>
          <w:p w:rsidR="008B1739" w:rsidRPr="00EA56E6" w:rsidRDefault="008B1739" w:rsidP="00541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256EF2">
              <w:rPr>
                <w:rFonts w:eastAsia="Calibri"/>
                <w:sz w:val="20"/>
                <w:szCs w:val="20"/>
                <w:lang w:eastAsia="en-US"/>
              </w:rPr>
              <w:t>Апшеронский район, пос. Асфальтовая гора</w:t>
            </w:r>
            <w:r w:rsidR="00541135" w:rsidRPr="00EA56E6">
              <w:rPr>
                <w:color w:val="000000"/>
                <w:sz w:val="18"/>
                <w:szCs w:val="18"/>
              </w:rPr>
              <w:t xml:space="preserve"> ул. </w:t>
            </w:r>
            <w:r w:rsidR="00541135" w:rsidRPr="00EA56E6">
              <w:rPr>
                <w:sz w:val="18"/>
                <w:szCs w:val="18"/>
              </w:rPr>
              <w:t>Мирная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C23C0" w:rsidRPr="00EA56E6" w:rsidRDefault="003C23C0" w:rsidP="003C23C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EA56E6">
                <w:rPr>
                  <w:sz w:val="18"/>
                  <w:szCs w:val="18"/>
                </w:rPr>
                <w:t>0,3 км</w:t>
              </w:r>
            </w:smartTag>
          </w:p>
          <w:p w:rsidR="008B1739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8B1739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A97E0A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560" w:type="dxa"/>
          </w:tcPr>
          <w:p w:rsidR="008B1739" w:rsidRPr="00EA56E6" w:rsidRDefault="008B1739" w:rsidP="00FF3F8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FF3F8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</w:p>
          <w:p w:rsidR="008B1739" w:rsidRPr="00EA56E6" w:rsidRDefault="008B1739" w:rsidP="00541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256EF2">
              <w:rPr>
                <w:rFonts w:eastAsia="Calibri"/>
                <w:sz w:val="20"/>
                <w:szCs w:val="20"/>
                <w:lang w:eastAsia="en-US"/>
              </w:rPr>
              <w:t>Апшеронский район, пос. Асфальтовая гора</w:t>
            </w:r>
            <w:r w:rsidR="00541135" w:rsidRPr="00EA56E6">
              <w:rPr>
                <w:color w:val="000000"/>
                <w:sz w:val="18"/>
                <w:szCs w:val="18"/>
              </w:rPr>
              <w:t xml:space="preserve"> пер.</w:t>
            </w:r>
            <w:r w:rsidR="00541135" w:rsidRPr="00EA56E6">
              <w:rPr>
                <w:sz w:val="18"/>
                <w:szCs w:val="18"/>
              </w:rPr>
              <w:t xml:space="preserve"> Кабардинский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C23C0" w:rsidRPr="00EA56E6" w:rsidRDefault="003C23C0" w:rsidP="003C23C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1 км"/>
              </w:smartTagPr>
              <w:r w:rsidRPr="00EA56E6">
                <w:rPr>
                  <w:sz w:val="18"/>
                  <w:szCs w:val="18"/>
                </w:rPr>
                <w:t>0,1 км</w:t>
              </w:r>
            </w:smartTag>
          </w:p>
          <w:p w:rsidR="008B1739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8B1739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A97E0A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560" w:type="dxa"/>
          </w:tcPr>
          <w:p w:rsidR="008B1739" w:rsidRPr="00EA56E6" w:rsidRDefault="008B1739" w:rsidP="00FF3F8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FF3F8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</w:p>
          <w:p w:rsidR="008B1739" w:rsidRPr="00EA56E6" w:rsidRDefault="008B1739" w:rsidP="005411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256EF2">
              <w:rPr>
                <w:rFonts w:eastAsia="Calibri"/>
                <w:sz w:val="20"/>
                <w:szCs w:val="20"/>
                <w:lang w:eastAsia="en-US"/>
              </w:rPr>
              <w:t>Апшеронский район, пос. Асфальтовая гора</w:t>
            </w:r>
            <w:r w:rsidR="00541135" w:rsidRPr="00EA56E6">
              <w:rPr>
                <w:color w:val="000000"/>
                <w:sz w:val="18"/>
                <w:szCs w:val="18"/>
              </w:rPr>
              <w:t xml:space="preserve"> ул. </w:t>
            </w:r>
            <w:r w:rsidR="00541135" w:rsidRPr="00EA56E6">
              <w:rPr>
                <w:sz w:val="18"/>
                <w:szCs w:val="18"/>
              </w:rPr>
              <w:t>Озерная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C23C0" w:rsidRPr="00EA56E6" w:rsidRDefault="003C23C0" w:rsidP="003C23C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EA56E6">
                <w:rPr>
                  <w:sz w:val="18"/>
                  <w:szCs w:val="18"/>
                </w:rPr>
                <w:t>0,2 км</w:t>
              </w:r>
            </w:smartTag>
          </w:p>
          <w:p w:rsidR="008B1739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8B1739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A97E0A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560" w:type="dxa"/>
          </w:tcPr>
          <w:p w:rsidR="008B1739" w:rsidRPr="00EA56E6" w:rsidRDefault="008B1739" w:rsidP="00FF3F8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FF3F8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</w:p>
          <w:p w:rsidR="008B1739" w:rsidRPr="00EA56E6" w:rsidRDefault="008B1739" w:rsidP="00541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256EF2">
              <w:rPr>
                <w:rFonts w:eastAsia="Calibri"/>
                <w:sz w:val="20"/>
                <w:szCs w:val="20"/>
                <w:lang w:eastAsia="en-US"/>
              </w:rPr>
              <w:t>Апшеронский район, пос. Асфальтовая гора</w:t>
            </w:r>
            <w:r w:rsidR="00541135" w:rsidRPr="00EA56E6">
              <w:rPr>
                <w:color w:val="000000"/>
                <w:sz w:val="18"/>
                <w:szCs w:val="18"/>
              </w:rPr>
              <w:t xml:space="preserve"> ул.</w:t>
            </w:r>
            <w:r w:rsidR="00541135" w:rsidRPr="00EA56E6">
              <w:rPr>
                <w:sz w:val="18"/>
                <w:szCs w:val="18"/>
              </w:rPr>
              <w:t xml:space="preserve"> Горная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C23C0" w:rsidRPr="00EA56E6" w:rsidRDefault="003C23C0" w:rsidP="003C23C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55 км"/>
              </w:smartTagPr>
              <w:r w:rsidRPr="00EA56E6">
                <w:rPr>
                  <w:sz w:val="18"/>
                  <w:szCs w:val="18"/>
                </w:rPr>
                <w:t>0,55 км</w:t>
              </w:r>
            </w:smartTag>
          </w:p>
          <w:p w:rsidR="008B1739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8B1739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1739" w:rsidRPr="00503530" w:rsidTr="0071623C">
        <w:trPr>
          <w:trHeight w:val="274"/>
        </w:trPr>
        <w:tc>
          <w:tcPr>
            <w:tcW w:w="567" w:type="dxa"/>
            <w:vAlign w:val="center"/>
          </w:tcPr>
          <w:p w:rsidR="008B1739" w:rsidRDefault="00A97E0A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560" w:type="dxa"/>
          </w:tcPr>
          <w:p w:rsidR="008B1739" w:rsidRPr="00EA56E6" w:rsidRDefault="008B1739" w:rsidP="00FF3F8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автомобильная дорога</w:t>
            </w:r>
          </w:p>
          <w:p w:rsidR="008B1739" w:rsidRPr="00EA56E6" w:rsidRDefault="008B1739" w:rsidP="00FF3F89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гравий</w:t>
            </w:r>
          </w:p>
          <w:p w:rsidR="008B1739" w:rsidRPr="00EA56E6" w:rsidRDefault="008B1739" w:rsidP="00541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B1739" w:rsidRDefault="008B1739">
            <w:r w:rsidRPr="00256EF2">
              <w:rPr>
                <w:rFonts w:eastAsia="Calibri"/>
                <w:sz w:val="20"/>
                <w:szCs w:val="20"/>
                <w:lang w:eastAsia="en-US"/>
              </w:rPr>
              <w:t>Апшеронский район, пос. Асфальтовая гора</w:t>
            </w:r>
            <w:r w:rsidR="00541135" w:rsidRPr="00EA56E6">
              <w:rPr>
                <w:color w:val="000000"/>
                <w:sz w:val="18"/>
                <w:szCs w:val="18"/>
              </w:rPr>
              <w:t xml:space="preserve"> ул. </w:t>
            </w:r>
            <w:r w:rsidR="00541135" w:rsidRPr="00EA56E6">
              <w:rPr>
                <w:sz w:val="18"/>
                <w:szCs w:val="18"/>
              </w:rPr>
              <w:t>Лесная</w:t>
            </w:r>
          </w:p>
        </w:tc>
        <w:tc>
          <w:tcPr>
            <w:tcW w:w="1560" w:type="dxa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C23C0" w:rsidRPr="00EA56E6" w:rsidRDefault="003C23C0" w:rsidP="003C23C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0,55 км"/>
              </w:smartTagPr>
              <w:r w:rsidRPr="00EA56E6">
                <w:rPr>
                  <w:sz w:val="18"/>
                  <w:szCs w:val="18"/>
                </w:rPr>
                <w:t>0,55 км</w:t>
              </w:r>
            </w:smartTag>
          </w:p>
          <w:p w:rsidR="008B1739" w:rsidRDefault="008B1739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B1739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B1739" w:rsidRDefault="008B1739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B1739" w:rsidRPr="00503530" w:rsidRDefault="008B1739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8B1739" w:rsidRDefault="008B1739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8B1739" w:rsidRPr="00503530" w:rsidRDefault="008B1739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1BBF" w:rsidRPr="00503530" w:rsidTr="0071623C">
        <w:trPr>
          <w:trHeight w:val="274"/>
        </w:trPr>
        <w:tc>
          <w:tcPr>
            <w:tcW w:w="567" w:type="dxa"/>
            <w:vAlign w:val="center"/>
          </w:tcPr>
          <w:p w:rsidR="00B11BBF" w:rsidRDefault="00B11BBF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560" w:type="dxa"/>
          </w:tcPr>
          <w:p w:rsidR="00B11BBF" w:rsidRPr="00EA56E6" w:rsidRDefault="00B11BBF" w:rsidP="00521AE2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кладбище</w:t>
            </w:r>
          </w:p>
          <w:p w:rsidR="00B11BBF" w:rsidRPr="00EA56E6" w:rsidRDefault="00B11BBF" w:rsidP="00521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11BBF" w:rsidRDefault="00B11BBF" w:rsidP="004A7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Апшеронский район,</w:t>
            </w:r>
          </w:p>
          <w:p w:rsidR="00B11BBF" w:rsidRPr="00EA56E6" w:rsidRDefault="00B11BBF" w:rsidP="004A7B37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ст-ца Кабардинская,</w:t>
            </w:r>
          </w:p>
          <w:p w:rsidR="00B11BBF" w:rsidRPr="00503530" w:rsidRDefault="00B11BBF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ул.Южная</w:t>
            </w:r>
          </w:p>
        </w:tc>
        <w:tc>
          <w:tcPr>
            <w:tcW w:w="1560" w:type="dxa"/>
            <w:vAlign w:val="center"/>
          </w:tcPr>
          <w:p w:rsidR="00B11BBF" w:rsidRPr="00503530" w:rsidRDefault="00B11BBF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11BBF" w:rsidRPr="00EA56E6" w:rsidRDefault="00B11BBF" w:rsidP="004A7B37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площадь 1,2 га</w:t>
            </w:r>
          </w:p>
          <w:p w:rsidR="00B11BBF" w:rsidRDefault="00B11BBF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11BBF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B11BBF" w:rsidRPr="00503530" w:rsidRDefault="00B11BBF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B11BBF" w:rsidRDefault="00B11BBF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B11BBF" w:rsidRPr="00503530" w:rsidRDefault="00B11BBF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11BBF" w:rsidRDefault="00B11BBF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B11BBF" w:rsidRPr="00503530" w:rsidRDefault="00B11BBF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1BBF" w:rsidRPr="00503530" w:rsidTr="0071623C">
        <w:trPr>
          <w:trHeight w:val="274"/>
        </w:trPr>
        <w:tc>
          <w:tcPr>
            <w:tcW w:w="567" w:type="dxa"/>
            <w:vAlign w:val="center"/>
          </w:tcPr>
          <w:p w:rsidR="00B11BBF" w:rsidRDefault="00B11BBF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560" w:type="dxa"/>
          </w:tcPr>
          <w:p w:rsidR="00B11BBF" w:rsidRPr="00EA56E6" w:rsidRDefault="00B11BBF" w:rsidP="00521AE2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кладбище</w:t>
            </w:r>
          </w:p>
          <w:p w:rsidR="00B11BBF" w:rsidRPr="00EA56E6" w:rsidRDefault="00B11BBF" w:rsidP="00521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11BBF" w:rsidRDefault="00B11BBF" w:rsidP="004A7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Апшеронский район,</w:t>
            </w:r>
          </w:p>
          <w:p w:rsidR="00B11BBF" w:rsidRPr="00503530" w:rsidRDefault="00B11BBF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56E6">
              <w:rPr>
                <w:sz w:val="18"/>
                <w:szCs w:val="18"/>
              </w:rPr>
              <w:t>п. Асфальтовая Гора</w:t>
            </w:r>
          </w:p>
        </w:tc>
        <w:tc>
          <w:tcPr>
            <w:tcW w:w="1560" w:type="dxa"/>
            <w:vAlign w:val="center"/>
          </w:tcPr>
          <w:p w:rsidR="00B11BBF" w:rsidRPr="00503530" w:rsidRDefault="00B11BBF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11BBF" w:rsidRPr="00EA56E6" w:rsidRDefault="00B11BBF" w:rsidP="004A7B37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площадь 1,0 га</w:t>
            </w:r>
          </w:p>
          <w:p w:rsidR="00B11BBF" w:rsidRDefault="00B11BBF" w:rsidP="009A4B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11BBF" w:rsidRDefault="00A27BE4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B11BBF" w:rsidRPr="00503530" w:rsidRDefault="00B11BBF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B11BBF" w:rsidRDefault="00B11BBF" w:rsidP="00EA3FCE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B11BBF" w:rsidRPr="00503530" w:rsidRDefault="00B11BBF" w:rsidP="003126A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B11BBF" w:rsidRDefault="00B11BBF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B11BBF" w:rsidRPr="00503530" w:rsidRDefault="00B11BBF" w:rsidP="00EA3FC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F3F89" w:rsidRPr="00503530" w:rsidTr="0071623C">
        <w:trPr>
          <w:trHeight w:val="226"/>
        </w:trPr>
        <w:tc>
          <w:tcPr>
            <w:tcW w:w="16160" w:type="dxa"/>
            <w:gridSpan w:val="17"/>
            <w:vAlign w:val="center"/>
          </w:tcPr>
          <w:p w:rsidR="00FF3F89" w:rsidRPr="00503530" w:rsidRDefault="00FF3F89" w:rsidP="009112A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Непроизведенные активы, составляющие казну</w:t>
            </w:r>
          </w:p>
        </w:tc>
      </w:tr>
      <w:tr w:rsidR="00B11BBF" w:rsidRPr="00503530" w:rsidTr="0071623C">
        <w:trPr>
          <w:trHeight w:val="1264"/>
        </w:trPr>
        <w:tc>
          <w:tcPr>
            <w:tcW w:w="567" w:type="dxa"/>
            <w:vAlign w:val="center"/>
          </w:tcPr>
          <w:p w:rsidR="00B11BBF" w:rsidRPr="00503530" w:rsidRDefault="00B11BBF" w:rsidP="00B11BB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№ п/п</w:t>
            </w:r>
          </w:p>
        </w:tc>
        <w:tc>
          <w:tcPr>
            <w:tcW w:w="1560" w:type="dxa"/>
            <w:vAlign w:val="center"/>
          </w:tcPr>
          <w:p w:rsidR="00B11BBF" w:rsidRPr="00503530" w:rsidRDefault="00B11BBF" w:rsidP="00B11BB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недвижимого имущества</w:t>
            </w:r>
          </w:p>
        </w:tc>
        <w:tc>
          <w:tcPr>
            <w:tcW w:w="1842" w:type="dxa"/>
            <w:vAlign w:val="center"/>
          </w:tcPr>
          <w:p w:rsidR="00B11BBF" w:rsidRPr="00503530" w:rsidRDefault="00B11BBF" w:rsidP="00B11BB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Адрес (местоположение) недвижимого имущества</w:t>
            </w:r>
          </w:p>
        </w:tc>
        <w:tc>
          <w:tcPr>
            <w:tcW w:w="1560" w:type="dxa"/>
            <w:vAlign w:val="center"/>
          </w:tcPr>
          <w:p w:rsidR="00B11BBF" w:rsidRPr="00503530" w:rsidRDefault="00B11BBF" w:rsidP="00B11BB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Кадастровый номер недвижимого имущества</w:t>
            </w:r>
          </w:p>
        </w:tc>
        <w:tc>
          <w:tcPr>
            <w:tcW w:w="2268" w:type="dxa"/>
            <w:gridSpan w:val="2"/>
            <w:vAlign w:val="center"/>
          </w:tcPr>
          <w:p w:rsidR="00B11BBF" w:rsidRPr="00503530" w:rsidRDefault="00B11BBF" w:rsidP="00B11BB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Параметры, характеризующие физические свойства недвижимого имущества</w:t>
            </w:r>
          </w:p>
        </w:tc>
        <w:tc>
          <w:tcPr>
            <w:tcW w:w="1275" w:type="dxa"/>
            <w:gridSpan w:val="2"/>
            <w:vAlign w:val="center"/>
          </w:tcPr>
          <w:p w:rsidR="00B11BBF" w:rsidRPr="00503530" w:rsidRDefault="00B11BBF" w:rsidP="00B11BB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11BBF" w:rsidRPr="00503530" w:rsidRDefault="00B11BBF" w:rsidP="00B11BB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8" w:type="dxa"/>
            <w:vAlign w:val="center"/>
          </w:tcPr>
          <w:p w:rsidR="00B11BBF" w:rsidRPr="00503530" w:rsidRDefault="00B11BBF" w:rsidP="00B11BB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960" w:type="dxa"/>
            <w:gridSpan w:val="2"/>
            <w:vAlign w:val="center"/>
          </w:tcPr>
          <w:p w:rsidR="00B11BBF" w:rsidRPr="00503530" w:rsidRDefault="00B11BBF" w:rsidP="00B11BB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166" w:type="dxa"/>
            <w:gridSpan w:val="3"/>
            <w:vAlign w:val="center"/>
          </w:tcPr>
          <w:p w:rsidR="00B11BBF" w:rsidRPr="00503530" w:rsidRDefault="00B11BBF" w:rsidP="00B11BB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01" w:type="dxa"/>
            <w:vAlign w:val="center"/>
          </w:tcPr>
          <w:p w:rsidR="00B11BBF" w:rsidRPr="00503530" w:rsidRDefault="00B11BBF" w:rsidP="00B11BB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Сведения о правообладателе недвижимого имущества</w:t>
            </w:r>
          </w:p>
        </w:tc>
        <w:tc>
          <w:tcPr>
            <w:tcW w:w="1843" w:type="dxa"/>
            <w:gridSpan w:val="2"/>
            <w:vAlign w:val="center"/>
          </w:tcPr>
          <w:p w:rsidR="00B11BBF" w:rsidRPr="00503530" w:rsidRDefault="00B11BBF" w:rsidP="00B11BB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Сведения об установленных в отношении недвижимого имущества ограничениях (обременениях)</w:t>
            </w:r>
          </w:p>
        </w:tc>
      </w:tr>
      <w:tr w:rsidR="006510BC" w:rsidRPr="00503530" w:rsidTr="006510BC">
        <w:trPr>
          <w:trHeight w:val="1264"/>
        </w:trPr>
        <w:tc>
          <w:tcPr>
            <w:tcW w:w="567" w:type="dxa"/>
            <w:vAlign w:val="center"/>
          </w:tcPr>
          <w:p w:rsidR="006510BC" w:rsidRDefault="006510BC" w:rsidP="006510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:rsidR="006510BC" w:rsidRPr="00EA56E6" w:rsidRDefault="006510BC" w:rsidP="006510BC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кладбище</w:t>
            </w:r>
          </w:p>
          <w:p w:rsidR="006510BC" w:rsidRPr="00EA56E6" w:rsidRDefault="006510BC" w:rsidP="00651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510BC" w:rsidRDefault="006510BC" w:rsidP="00651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Апшеронский район,</w:t>
            </w:r>
          </w:p>
          <w:p w:rsidR="006510BC" w:rsidRPr="00EA56E6" w:rsidRDefault="006510BC" w:rsidP="006510BC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ст-ца Кабардинская,</w:t>
            </w:r>
          </w:p>
          <w:p w:rsidR="006510BC" w:rsidRPr="00503530" w:rsidRDefault="006510BC" w:rsidP="006510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56E6">
              <w:rPr>
                <w:sz w:val="18"/>
                <w:szCs w:val="18"/>
              </w:rPr>
              <w:t>ул. Комарова</w:t>
            </w:r>
          </w:p>
        </w:tc>
        <w:tc>
          <w:tcPr>
            <w:tcW w:w="1560" w:type="dxa"/>
            <w:vAlign w:val="center"/>
          </w:tcPr>
          <w:p w:rsidR="006510BC" w:rsidRPr="00503530" w:rsidRDefault="006510BC" w:rsidP="006510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510BC" w:rsidRPr="00EA56E6" w:rsidRDefault="006510BC" w:rsidP="00651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10981 кв.м</w:t>
            </w:r>
          </w:p>
          <w:p w:rsidR="006510BC" w:rsidRDefault="006510BC" w:rsidP="006510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510BC" w:rsidRDefault="006510BC" w:rsidP="006510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tbl>
            <w:tblPr>
              <w:tblW w:w="1117" w:type="dxa"/>
              <w:tblCellSpacing w:w="6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0"/>
              <w:gridCol w:w="917"/>
            </w:tblGrid>
            <w:tr w:rsidR="006510BC" w:rsidRPr="00541135" w:rsidTr="006510BC">
              <w:trPr>
                <w:tblCellSpacing w:w="60" w:type="dxa"/>
              </w:trPr>
              <w:tc>
                <w:tcPr>
                  <w:tcW w:w="20" w:type="dxa"/>
                  <w:shd w:val="clear" w:color="auto" w:fill="auto"/>
                  <w:noWrap/>
                  <w:hideMark/>
                </w:tcPr>
                <w:p w:rsidR="006510BC" w:rsidRPr="00541135" w:rsidRDefault="006510BC" w:rsidP="006510BC">
                  <w:pPr>
                    <w:jc w:val="both"/>
                    <w:rPr>
                      <w:rFonts w:ascii="Arial" w:hAnsi="Arial" w:cs="Arial"/>
                      <w:color w:val="343434"/>
                      <w:sz w:val="18"/>
                      <w:szCs w:val="18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hideMark/>
                </w:tcPr>
                <w:p w:rsidR="006510BC" w:rsidRPr="00541135" w:rsidRDefault="006510BC" w:rsidP="006510BC">
                  <w:pPr>
                    <w:rPr>
                      <w:rFonts w:eastAsia="Calibri"/>
                      <w:bCs/>
                      <w:sz w:val="18"/>
                      <w:szCs w:val="18"/>
                      <w:lang w:eastAsia="en-US"/>
                    </w:rPr>
                  </w:pPr>
                  <w:r w:rsidRPr="00541135">
                    <w:rPr>
                      <w:rFonts w:eastAsia="Calibri"/>
                      <w:bCs/>
                      <w:sz w:val="18"/>
                      <w:szCs w:val="18"/>
                      <w:lang w:eastAsia="en-US"/>
                    </w:rPr>
                    <w:t xml:space="preserve">1 115 669,6 </w:t>
                  </w:r>
                </w:p>
              </w:tc>
            </w:tr>
          </w:tbl>
          <w:p w:rsidR="006510BC" w:rsidRPr="00541135" w:rsidRDefault="006510BC" w:rsidP="006510B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6510BC" w:rsidRPr="00541135" w:rsidRDefault="006510BC" w:rsidP="006510BC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541135">
              <w:rPr>
                <w:rFonts w:eastAsia="Calibri"/>
                <w:bCs/>
                <w:sz w:val="18"/>
                <w:szCs w:val="18"/>
                <w:lang w:eastAsia="en-US"/>
              </w:rPr>
              <w:t>23.12.2014</w:t>
            </w:r>
          </w:p>
        </w:tc>
        <w:tc>
          <w:tcPr>
            <w:tcW w:w="1166" w:type="dxa"/>
            <w:gridSpan w:val="3"/>
            <w:vAlign w:val="center"/>
          </w:tcPr>
          <w:p w:rsidR="006510BC" w:rsidRPr="00503530" w:rsidRDefault="006510BC" w:rsidP="006510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30755">
              <w:rPr>
                <w:rFonts w:eastAsia="Calibri"/>
                <w:sz w:val="20"/>
                <w:szCs w:val="20"/>
                <w:lang w:eastAsia="en-US"/>
              </w:rPr>
              <w:t>Свидетельс</w:t>
            </w:r>
            <w:r>
              <w:rPr>
                <w:rFonts w:eastAsia="Calibri"/>
                <w:sz w:val="20"/>
                <w:szCs w:val="20"/>
                <w:lang w:eastAsia="en-US"/>
              </w:rPr>
              <w:t>тво о гос. р</w:t>
            </w:r>
            <w:r w:rsidRPr="00C30755">
              <w:rPr>
                <w:rFonts w:eastAsia="Calibri"/>
                <w:sz w:val="20"/>
                <w:szCs w:val="20"/>
                <w:lang w:eastAsia="en-US"/>
              </w:rPr>
              <w:t>егистрации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23-АН 427778</w:t>
            </w:r>
          </w:p>
        </w:tc>
        <w:tc>
          <w:tcPr>
            <w:tcW w:w="1701" w:type="dxa"/>
          </w:tcPr>
          <w:p w:rsidR="006510BC" w:rsidRDefault="006510BC" w:rsidP="006510BC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843" w:type="dxa"/>
            <w:gridSpan w:val="2"/>
            <w:vAlign w:val="center"/>
          </w:tcPr>
          <w:p w:rsidR="006510BC" w:rsidRPr="00503530" w:rsidRDefault="006510BC" w:rsidP="006510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F3F89" w:rsidRPr="00503530" w:rsidTr="0071623C">
        <w:trPr>
          <w:trHeight w:val="185"/>
        </w:trPr>
        <w:tc>
          <w:tcPr>
            <w:tcW w:w="16160" w:type="dxa"/>
            <w:gridSpan w:val="17"/>
            <w:vAlign w:val="center"/>
          </w:tcPr>
          <w:p w:rsidR="00FF3F89" w:rsidRPr="00503530" w:rsidRDefault="00FF3F89" w:rsidP="0035747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Иное недвижимое имущество</w:t>
            </w:r>
          </w:p>
        </w:tc>
      </w:tr>
      <w:tr w:rsidR="00B11BBF" w:rsidRPr="00503530" w:rsidTr="0071623C">
        <w:trPr>
          <w:trHeight w:val="953"/>
        </w:trPr>
        <w:tc>
          <w:tcPr>
            <w:tcW w:w="567" w:type="dxa"/>
            <w:vAlign w:val="center"/>
          </w:tcPr>
          <w:p w:rsidR="00B11BBF" w:rsidRPr="00503530" w:rsidRDefault="00B11BBF" w:rsidP="00120F4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vAlign w:val="center"/>
          </w:tcPr>
          <w:p w:rsidR="00B11BBF" w:rsidRPr="00EA56E6" w:rsidRDefault="00B11BBF" w:rsidP="00723ED4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здание администрации</w:t>
            </w:r>
          </w:p>
          <w:p w:rsidR="00B11BBF" w:rsidRPr="00503530" w:rsidRDefault="00B11BBF" w:rsidP="00F912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B11BBF" w:rsidRPr="00EA56E6" w:rsidRDefault="00B11BBF" w:rsidP="00723ED4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352665,</w:t>
            </w:r>
          </w:p>
          <w:p w:rsidR="00B11BBF" w:rsidRPr="00EA56E6" w:rsidRDefault="00B11BBF" w:rsidP="00723ED4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Краснодарский край,</w:t>
            </w:r>
          </w:p>
          <w:p w:rsidR="00B11BBF" w:rsidRPr="00EA56E6" w:rsidRDefault="00B11BBF" w:rsidP="00723ED4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Апшеронский район,</w:t>
            </w:r>
          </w:p>
          <w:p w:rsidR="00B11BBF" w:rsidRPr="00EA56E6" w:rsidRDefault="00B11BBF" w:rsidP="00723ED4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ст-ца Кабардинская,</w:t>
            </w:r>
          </w:p>
          <w:p w:rsidR="00B11BBF" w:rsidRPr="00EA56E6" w:rsidRDefault="00B11BBF" w:rsidP="00723ED4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ул. Пионерская, 4</w:t>
            </w:r>
          </w:p>
          <w:p w:rsidR="00B11BBF" w:rsidRPr="00503530" w:rsidRDefault="00B11BBF" w:rsidP="00EB1E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11BBF" w:rsidRPr="00503530" w:rsidRDefault="00B57DE5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23:02:0302001:5046</w:t>
            </w:r>
          </w:p>
        </w:tc>
        <w:tc>
          <w:tcPr>
            <w:tcW w:w="2268" w:type="dxa"/>
            <w:gridSpan w:val="2"/>
            <w:vAlign w:val="center"/>
          </w:tcPr>
          <w:p w:rsidR="00B11BBF" w:rsidRPr="00503530" w:rsidRDefault="0035192B" w:rsidP="00F9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164,90 кв.м</w:t>
            </w:r>
          </w:p>
        </w:tc>
        <w:tc>
          <w:tcPr>
            <w:tcW w:w="1275" w:type="dxa"/>
            <w:gridSpan w:val="2"/>
            <w:vAlign w:val="center"/>
          </w:tcPr>
          <w:p w:rsidR="00B11BBF" w:rsidRPr="00503530" w:rsidRDefault="0035192B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56E6">
              <w:rPr>
                <w:sz w:val="18"/>
                <w:szCs w:val="18"/>
              </w:rPr>
              <w:t>1165808,87</w:t>
            </w:r>
          </w:p>
        </w:tc>
        <w:tc>
          <w:tcPr>
            <w:tcW w:w="1418" w:type="dxa"/>
            <w:vAlign w:val="center"/>
          </w:tcPr>
          <w:p w:rsidR="00B11BBF" w:rsidRPr="00503530" w:rsidRDefault="0035192B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2707092,39</w:t>
            </w:r>
          </w:p>
        </w:tc>
        <w:tc>
          <w:tcPr>
            <w:tcW w:w="945" w:type="dxa"/>
            <w:vAlign w:val="center"/>
          </w:tcPr>
          <w:p w:rsidR="00B11BBF" w:rsidRPr="00503530" w:rsidRDefault="00B11BBF" w:rsidP="00F912B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B11BBF" w:rsidRPr="00503530" w:rsidRDefault="000E0195" w:rsidP="00F912B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F564C9">
              <w:rPr>
                <w:sz w:val="18"/>
                <w:szCs w:val="18"/>
              </w:rPr>
              <w:t>Собственность 02300000910960223:02:03003001:5046-23/051/2019-1001001000000</w:t>
            </w:r>
          </w:p>
        </w:tc>
        <w:tc>
          <w:tcPr>
            <w:tcW w:w="1843" w:type="dxa"/>
            <w:gridSpan w:val="2"/>
          </w:tcPr>
          <w:p w:rsidR="00B11BBF" w:rsidRDefault="00B11BBF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B11BBF" w:rsidRPr="00503530" w:rsidRDefault="00B11BBF" w:rsidP="00F912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B57DE5" w:rsidRPr="00503530" w:rsidTr="0071623C">
        <w:trPr>
          <w:trHeight w:val="953"/>
        </w:trPr>
        <w:tc>
          <w:tcPr>
            <w:tcW w:w="567" w:type="dxa"/>
            <w:vAlign w:val="center"/>
          </w:tcPr>
          <w:p w:rsidR="00B57DE5" w:rsidRDefault="00B57DE5" w:rsidP="00120F4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57DE5" w:rsidRPr="00EA56E6" w:rsidRDefault="00B57DE5" w:rsidP="00723E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vAlign w:val="center"/>
          </w:tcPr>
          <w:p w:rsidR="0035192B" w:rsidRPr="00EA56E6" w:rsidRDefault="0035192B" w:rsidP="0035192B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Апшеронский район,</w:t>
            </w:r>
          </w:p>
          <w:p w:rsidR="0035192B" w:rsidRPr="00EA56E6" w:rsidRDefault="0035192B" w:rsidP="0035192B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ст-ца Кабардинская,</w:t>
            </w:r>
          </w:p>
          <w:p w:rsidR="0035192B" w:rsidRPr="00EA56E6" w:rsidRDefault="0035192B" w:rsidP="0035192B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ул. Пионерская, 4</w:t>
            </w:r>
          </w:p>
          <w:p w:rsidR="00B57DE5" w:rsidRPr="00EA56E6" w:rsidRDefault="00B57DE5" w:rsidP="00723E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57DE5" w:rsidRDefault="0035192B" w:rsidP="003519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23:02:0302001:1072</w:t>
            </w:r>
          </w:p>
        </w:tc>
        <w:tc>
          <w:tcPr>
            <w:tcW w:w="2268" w:type="dxa"/>
            <w:gridSpan w:val="2"/>
            <w:vAlign w:val="center"/>
          </w:tcPr>
          <w:p w:rsidR="00B57DE5" w:rsidRPr="00503530" w:rsidRDefault="0035192B" w:rsidP="00F91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кв.м</w:t>
            </w:r>
          </w:p>
        </w:tc>
        <w:tc>
          <w:tcPr>
            <w:tcW w:w="1275" w:type="dxa"/>
            <w:gridSpan w:val="2"/>
            <w:vAlign w:val="center"/>
          </w:tcPr>
          <w:p w:rsidR="00B57DE5" w:rsidRPr="00503530" w:rsidRDefault="00B57DE5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B57DE5" w:rsidRPr="00503530" w:rsidRDefault="0035192B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19230</w:t>
            </w:r>
          </w:p>
        </w:tc>
        <w:tc>
          <w:tcPr>
            <w:tcW w:w="945" w:type="dxa"/>
            <w:vAlign w:val="center"/>
          </w:tcPr>
          <w:p w:rsidR="00B57DE5" w:rsidRPr="00503530" w:rsidRDefault="00B57DE5" w:rsidP="00F912B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F7598B" w:rsidRDefault="00A27BE4" w:rsidP="00A27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Собственость  № </w:t>
            </w:r>
            <w:r w:rsidRPr="00B80FFB">
              <w:rPr>
                <w:sz w:val="18"/>
                <w:szCs w:val="18"/>
              </w:rPr>
              <w:t>23:02:0302001:1072-23/051/2019-1  от 18.09.20</w:t>
            </w:r>
          </w:p>
          <w:p w:rsidR="00F7598B" w:rsidRDefault="00F7598B" w:rsidP="00A27BE4">
            <w:pPr>
              <w:jc w:val="center"/>
              <w:rPr>
                <w:sz w:val="18"/>
                <w:szCs w:val="18"/>
              </w:rPr>
            </w:pPr>
          </w:p>
          <w:p w:rsidR="00B57DE5" w:rsidRPr="00503530" w:rsidRDefault="00A27BE4" w:rsidP="00A27BE4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80FFB">
              <w:rPr>
                <w:sz w:val="18"/>
                <w:szCs w:val="18"/>
              </w:rPr>
              <w:t>19</w:t>
            </w:r>
          </w:p>
        </w:tc>
        <w:tc>
          <w:tcPr>
            <w:tcW w:w="1843" w:type="dxa"/>
            <w:gridSpan w:val="2"/>
          </w:tcPr>
          <w:p w:rsidR="00B57DE5" w:rsidRPr="005336BC" w:rsidRDefault="0035192B" w:rsidP="00B11BB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B57DE5" w:rsidRPr="00503530" w:rsidRDefault="00B57DE5" w:rsidP="00F912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1BBF" w:rsidRPr="00503530" w:rsidTr="0071623C">
        <w:trPr>
          <w:trHeight w:val="953"/>
        </w:trPr>
        <w:tc>
          <w:tcPr>
            <w:tcW w:w="567" w:type="dxa"/>
            <w:vAlign w:val="center"/>
          </w:tcPr>
          <w:p w:rsidR="00B11BBF" w:rsidRPr="00503530" w:rsidRDefault="00B11BBF" w:rsidP="00CD649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560" w:type="dxa"/>
            <w:vAlign w:val="center"/>
          </w:tcPr>
          <w:p w:rsidR="00B11BBF" w:rsidRPr="00EA56E6" w:rsidRDefault="00B11BBF" w:rsidP="00723ED4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братская могила 20 советских воинов</w:t>
            </w:r>
          </w:p>
          <w:p w:rsidR="00B11BBF" w:rsidRPr="00503530" w:rsidRDefault="00B11BBF" w:rsidP="00723ED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56E6">
              <w:rPr>
                <w:color w:val="000000"/>
                <w:sz w:val="18"/>
                <w:szCs w:val="18"/>
              </w:rPr>
              <w:t>центр</w:t>
            </w:r>
          </w:p>
        </w:tc>
        <w:tc>
          <w:tcPr>
            <w:tcW w:w="1842" w:type="dxa"/>
            <w:vAlign w:val="center"/>
          </w:tcPr>
          <w:p w:rsidR="00B11BBF" w:rsidRDefault="00B11BBF" w:rsidP="00723ED4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Апшеронский район,</w:t>
            </w:r>
          </w:p>
          <w:p w:rsidR="00B11BBF" w:rsidRPr="00EA56E6" w:rsidRDefault="00B11BBF" w:rsidP="00723ED4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ст-ца Кабардинская,</w:t>
            </w:r>
          </w:p>
          <w:p w:rsidR="00B11BBF" w:rsidRPr="00503530" w:rsidRDefault="00B11BBF" w:rsidP="004A7B3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11BBF" w:rsidRPr="00503530" w:rsidRDefault="00B11BB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11BBF" w:rsidRPr="00503530" w:rsidRDefault="00B11BBF" w:rsidP="003C0B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11BBF" w:rsidRPr="00503530" w:rsidRDefault="00A27BE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B11BBF" w:rsidRPr="00503530" w:rsidRDefault="00B11BB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B11BBF" w:rsidRPr="00503530" w:rsidRDefault="00B11BBF" w:rsidP="00E7636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B11BBF" w:rsidRPr="00503530" w:rsidRDefault="00B11BBF" w:rsidP="00E7636D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B11BBF" w:rsidRDefault="00B11BBF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B11BBF" w:rsidRPr="00503530" w:rsidRDefault="00B11BBF" w:rsidP="00F912B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B11BBF" w:rsidRPr="00503530" w:rsidTr="0071623C">
        <w:trPr>
          <w:trHeight w:val="953"/>
        </w:trPr>
        <w:tc>
          <w:tcPr>
            <w:tcW w:w="567" w:type="dxa"/>
            <w:vAlign w:val="center"/>
          </w:tcPr>
          <w:p w:rsidR="00B11BBF" w:rsidRPr="00503530" w:rsidRDefault="00B11BBF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vAlign w:val="center"/>
          </w:tcPr>
          <w:p w:rsidR="00B11BBF" w:rsidRPr="00EA56E6" w:rsidRDefault="00B11BBF" w:rsidP="00723ED4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памятник участникам Великой Отечественной войны</w:t>
            </w:r>
          </w:p>
          <w:p w:rsidR="00B11BBF" w:rsidRPr="00503530" w:rsidRDefault="00B11BBF" w:rsidP="00723ED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B11BBF" w:rsidRDefault="00B11BBF" w:rsidP="00723ED4">
            <w:pPr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Апшеронский район,</w:t>
            </w:r>
          </w:p>
          <w:p w:rsidR="00B11BBF" w:rsidRPr="00503530" w:rsidRDefault="00B11BBF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56E6">
              <w:rPr>
                <w:color w:val="000000"/>
                <w:sz w:val="18"/>
                <w:szCs w:val="18"/>
              </w:rPr>
              <w:t>п. Асфальтовая Гора</w:t>
            </w:r>
          </w:p>
        </w:tc>
        <w:tc>
          <w:tcPr>
            <w:tcW w:w="1560" w:type="dxa"/>
            <w:vAlign w:val="center"/>
          </w:tcPr>
          <w:p w:rsidR="00B11BBF" w:rsidRPr="00503530" w:rsidRDefault="00B11BBF" w:rsidP="00EF497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11BBF" w:rsidRPr="00503530" w:rsidRDefault="00B11BBF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11BBF" w:rsidRPr="00503530" w:rsidRDefault="00B11BBF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A27BE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B11BBF" w:rsidRPr="00503530" w:rsidRDefault="00B11BBF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B11BBF" w:rsidRPr="00503530" w:rsidRDefault="00B11BBF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B11BBF" w:rsidRPr="00503530" w:rsidRDefault="00B11BBF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B11BBF" w:rsidRDefault="00B11BBF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B11BBF" w:rsidRPr="00503530" w:rsidRDefault="00B11BBF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B11BBF" w:rsidRPr="00503530" w:rsidTr="0071623C">
        <w:trPr>
          <w:trHeight w:val="1221"/>
        </w:trPr>
        <w:tc>
          <w:tcPr>
            <w:tcW w:w="567" w:type="dxa"/>
            <w:vAlign w:val="center"/>
          </w:tcPr>
          <w:p w:rsidR="00B11BBF" w:rsidRPr="00503530" w:rsidRDefault="00B11BBF" w:rsidP="002C05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vAlign w:val="center"/>
          </w:tcPr>
          <w:p w:rsidR="00B11BBF" w:rsidRDefault="00B11BBF" w:rsidP="00E7636D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мемориальная доска разведчику 2-го батальона 68-й отдельной морской стрелковой бригады М.Г.Переверзеву</w:t>
            </w:r>
          </w:p>
          <w:p w:rsidR="00B11BBF" w:rsidRPr="00503530" w:rsidRDefault="00B11BB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56E6">
              <w:rPr>
                <w:color w:val="000000"/>
                <w:sz w:val="18"/>
                <w:szCs w:val="18"/>
              </w:rPr>
              <w:t>центр</w:t>
            </w:r>
          </w:p>
        </w:tc>
        <w:tc>
          <w:tcPr>
            <w:tcW w:w="1842" w:type="dxa"/>
            <w:vAlign w:val="center"/>
          </w:tcPr>
          <w:p w:rsidR="00B11BBF" w:rsidRDefault="00B11BBF" w:rsidP="00723ED4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Апшеронский район,</w:t>
            </w:r>
          </w:p>
          <w:p w:rsidR="00B11BBF" w:rsidRPr="00EA56E6" w:rsidRDefault="00B11BBF" w:rsidP="00723ED4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ст-ца Кабардинская,</w:t>
            </w:r>
          </w:p>
          <w:p w:rsidR="00B11BBF" w:rsidRPr="00503530" w:rsidRDefault="00B11BBF" w:rsidP="00546C0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11BBF" w:rsidRPr="00503530" w:rsidRDefault="00B11BBF" w:rsidP="00EF497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11BBF" w:rsidRPr="00503530" w:rsidRDefault="00B11BBF" w:rsidP="003C0B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11BBF" w:rsidRPr="00503530" w:rsidRDefault="00A27BE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56E6">
              <w:t>5900</w:t>
            </w:r>
            <w:r>
              <w:t>,0</w:t>
            </w:r>
          </w:p>
        </w:tc>
        <w:tc>
          <w:tcPr>
            <w:tcW w:w="1418" w:type="dxa"/>
            <w:vAlign w:val="center"/>
          </w:tcPr>
          <w:p w:rsidR="00B11BBF" w:rsidRPr="00503530" w:rsidRDefault="00B11BB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B11BBF" w:rsidRPr="00503530" w:rsidRDefault="00B11BB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B11BBF" w:rsidRPr="00503530" w:rsidRDefault="00B11BB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B11BBF" w:rsidRDefault="00B11BBF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B11BBF" w:rsidRPr="00503530" w:rsidRDefault="00B11BBF" w:rsidP="00322C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B11BBF" w:rsidRPr="00503530" w:rsidTr="0071623C">
        <w:trPr>
          <w:trHeight w:val="1181"/>
        </w:trPr>
        <w:tc>
          <w:tcPr>
            <w:tcW w:w="567" w:type="dxa"/>
            <w:vAlign w:val="center"/>
          </w:tcPr>
          <w:p w:rsidR="00B11BBF" w:rsidRPr="00503530" w:rsidRDefault="00B11BBF" w:rsidP="004A62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vAlign w:val="center"/>
          </w:tcPr>
          <w:p w:rsidR="00B11BBF" w:rsidRDefault="00B11BBF" w:rsidP="00E7636D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памятник  разведчику 2-го батальона 68-й отдельной морской стрелковой бригады М.Г.Переверзеву</w:t>
            </w:r>
          </w:p>
          <w:p w:rsidR="00B11BBF" w:rsidRPr="00503530" w:rsidRDefault="00B11BB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56E6">
              <w:rPr>
                <w:color w:val="000000"/>
                <w:sz w:val="18"/>
                <w:szCs w:val="18"/>
              </w:rPr>
              <w:t>центр</w:t>
            </w:r>
          </w:p>
        </w:tc>
        <w:tc>
          <w:tcPr>
            <w:tcW w:w="1842" w:type="dxa"/>
            <w:vAlign w:val="center"/>
          </w:tcPr>
          <w:p w:rsidR="00B11BBF" w:rsidRDefault="00B11BBF" w:rsidP="00723ED4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Апшеронский район,</w:t>
            </w:r>
          </w:p>
          <w:p w:rsidR="00B11BBF" w:rsidRPr="00EA56E6" w:rsidRDefault="00B11BBF" w:rsidP="00723ED4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ст-ца Кабардинская,</w:t>
            </w:r>
          </w:p>
          <w:p w:rsidR="00B11BBF" w:rsidRPr="00503530" w:rsidRDefault="00B11BBF" w:rsidP="00EF49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11BBF" w:rsidRPr="00503530" w:rsidRDefault="00B11BB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11BBF" w:rsidRPr="00503530" w:rsidRDefault="00B11BB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11BBF" w:rsidRPr="00503530" w:rsidRDefault="00A27BE4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56E6">
              <w:t>92785</w:t>
            </w:r>
            <w:r>
              <w:t>,0</w:t>
            </w:r>
          </w:p>
        </w:tc>
        <w:tc>
          <w:tcPr>
            <w:tcW w:w="1418" w:type="dxa"/>
            <w:vAlign w:val="center"/>
          </w:tcPr>
          <w:p w:rsidR="00B11BBF" w:rsidRPr="00503530" w:rsidRDefault="00B11BB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B11BBF" w:rsidRPr="00503530" w:rsidRDefault="00B11BB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B11BBF" w:rsidRPr="00503530" w:rsidRDefault="00B11BB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B11BBF" w:rsidRDefault="00B11BBF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B11BBF" w:rsidRPr="00503530" w:rsidRDefault="00B11BBF" w:rsidP="00322C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B11BBF" w:rsidRPr="00503530" w:rsidTr="0071623C">
        <w:trPr>
          <w:trHeight w:val="1222"/>
        </w:trPr>
        <w:tc>
          <w:tcPr>
            <w:tcW w:w="567" w:type="dxa"/>
            <w:vAlign w:val="center"/>
          </w:tcPr>
          <w:p w:rsidR="00B11BBF" w:rsidRPr="00503530" w:rsidRDefault="00B11BBF" w:rsidP="00723ED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</w:tcPr>
          <w:p w:rsidR="00B11BBF" w:rsidRPr="00EA56E6" w:rsidRDefault="00B11BBF" w:rsidP="00521AE2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здание библиотеки</w:t>
            </w:r>
          </w:p>
          <w:p w:rsidR="00B11BBF" w:rsidRPr="00EA56E6" w:rsidRDefault="00B11BBF" w:rsidP="00521AE2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ст-ца Кабардинская,</w:t>
            </w:r>
          </w:p>
          <w:p w:rsidR="00B11BBF" w:rsidRPr="00EA56E6" w:rsidRDefault="00B11BBF" w:rsidP="00521A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510BC" w:rsidRDefault="006510BC" w:rsidP="006510BC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Апшеронский район,</w:t>
            </w:r>
          </w:p>
          <w:p w:rsidR="006510BC" w:rsidRPr="00EA56E6" w:rsidRDefault="006510BC" w:rsidP="006510BC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ст-ца Кабардинская,</w:t>
            </w:r>
          </w:p>
          <w:p w:rsidR="00B11BBF" w:rsidRPr="00503530" w:rsidRDefault="006510BC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56E6">
              <w:rPr>
                <w:color w:val="000000"/>
                <w:sz w:val="18"/>
                <w:szCs w:val="18"/>
              </w:rPr>
              <w:t>ул. Советская, 11а</w:t>
            </w:r>
          </w:p>
        </w:tc>
        <w:tc>
          <w:tcPr>
            <w:tcW w:w="1560" w:type="dxa"/>
            <w:vAlign w:val="center"/>
          </w:tcPr>
          <w:p w:rsidR="00B11BBF" w:rsidRPr="00503530" w:rsidRDefault="006510BC" w:rsidP="00386E4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E1943">
              <w:rPr>
                <w:rFonts w:eastAsia="Calibri"/>
                <w:sz w:val="20"/>
                <w:szCs w:val="20"/>
                <w:lang w:eastAsia="en-US"/>
              </w:rPr>
              <w:t>23:02:0302001:4918</w:t>
            </w:r>
          </w:p>
        </w:tc>
        <w:tc>
          <w:tcPr>
            <w:tcW w:w="2268" w:type="dxa"/>
            <w:gridSpan w:val="2"/>
            <w:vAlign w:val="center"/>
          </w:tcPr>
          <w:p w:rsidR="00B11BBF" w:rsidRPr="00503530" w:rsidRDefault="006510BC" w:rsidP="00386E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56E6">
              <w:t>79,2</w:t>
            </w:r>
          </w:p>
        </w:tc>
        <w:tc>
          <w:tcPr>
            <w:tcW w:w="1275" w:type="dxa"/>
            <w:gridSpan w:val="2"/>
            <w:vAlign w:val="center"/>
          </w:tcPr>
          <w:p w:rsidR="00B11BBF" w:rsidRPr="00503530" w:rsidRDefault="006510BC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56E6">
              <w:rPr>
                <w:sz w:val="24"/>
              </w:rPr>
              <w:t>139016,48</w:t>
            </w:r>
          </w:p>
        </w:tc>
        <w:tc>
          <w:tcPr>
            <w:tcW w:w="1418" w:type="dxa"/>
            <w:vAlign w:val="center"/>
          </w:tcPr>
          <w:p w:rsidR="00B11BBF" w:rsidRPr="00503530" w:rsidRDefault="00B11BB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B11BBF" w:rsidRPr="00503530" w:rsidRDefault="00B11BB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B11BBF" w:rsidRPr="00503530" w:rsidRDefault="001E1943" w:rsidP="00386E4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E1943">
              <w:rPr>
                <w:rFonts w:eastAsia="Calibri"/>
                <w:sz w:val="20"/>
                <w:szCs w:val="20"/>
                <w:lang w:eastAsia="en-US"/>
              </w:rPr>
              <w:t>Собственность 23:02:0302001:4918-23/249/2020-2 29.10.2020</w:t>
            </w:r>
          </w:p>
          <w:p w:rsidR="00B11BBF" w:rsidRPr="00503530" w:rsidRDefault="00B11BBF" w:rsidP="00386E4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B11BBF" w:rsidRDefault="00B11BBF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B11BBF" w:rsidRPr="00503530" w:rsidRDefault="00B11BBF" w:rsidP="00322C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—</w:t>
            </w:r>
          </w:p>
        </w:tc>
      </w:tr>
      <w:tr w:rsidR="00B11BBF" w:rsidRPr="00503530" w:rsidTr="0071623C">
        <w:trPr>
          <w:trHeight w:val="1222"/>
        </w:trPr>
        <w:tc>
          <w:tcPr>
            <w:tcW w:w="567" w:type="dxa"/>
            <w:vAlign w:val="center"/>
          </w:tcPr>
          <w:p w:rsidR="00B11BBF" w:rsidRPr="00503530" w:rsidRDefault="00B11BBF" w:rsidP="004A62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</w:tcPr>
          <w:p w:rsidR="00B11BBF" w:rsidRPr="00EA56E6" w:rsidRDefault="00B11BBF" w:rsidP="00521AE2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жилой дом ст. Кабардинская,</w:t>
            </w:r>
          </w:p>
          <w:p w:rsidR="00B11BBF" w:rsidRPr="00EA56E6" w:rsidRDefault="00B11BBF" w:rsidP="00521A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510BC" w:rsidRDefault="006510BC" w:rsidP="006510BC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Апшеронский район,</w:t>
            </w:r>
          </w:p>
          <w:p w:rsidR="006510BC" w:rsidRPr="00EA56E6" w:rsidRDefault="006510BC" w:rsidP="006510BC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ст-ца Кабардинская,</w:t>
            </w:r>
          </w:p>
          <w:p w:rsidR="00B11BBF" w:rsidRPr="00503530" w:rsidRDefault="006510BC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56E6">
              <w:rPr>
                <w:color w:val="000000"/>
                <w:sz w:val="18"/>
                <w:szCs w:val="18"/>
              </w:rPr>
              <w:t>ул. Набережная, 26</w:t>
            </w:r>
          </w:p>
        </w:tc>
        <w:tc>
          <w:tcPr>
            <w:tcW w:w="1560" w:type="dxa"/>
            <w:vAlign w:val="center"/>
          </w:tcPr>
          <w:p w:rsidR="00B11BBF" w:rsidRPr="00503530" w:rsidRDefault="00B11BBF" w:rsidP="00386E4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11BBF" w:rsidRPr="00503530" w:rsidRDefault="006510BC" w:rsidP="00386E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56E6">
              <w:t>36,7</w:t>
            </w:r>
          </w:p>
        </w:tc>
        <w:tc>
          <w:tcPr>
            <w:tcW w:w="1275" w:type="dxa"/>
            <w:gridSpan w:val="2"/>
            <w:vAlign w:val="center"/>
          </w:tcPr>
          <w:p w:rsidR="00B11BBF" w:rsidRPr="00503530" w:rsidRDefault="006510BC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56E6">
              <w:rPr>
                <w:sz w:val="24"/>
              </w:rPr>
              <w:t>582189</w:t>
            </w:r>
          </w:p>
        </w:tc>
        <w:tc>
          <w:tcPr>
            <w:tcW w:w="1418" w:type="dxa"/>
            <w:vAlign w:val="center"/>
          </w:tcPr>
          <w:p w:rsidR="00B11BBF" w:rsidRPr="00503530" w:rsidRDefault="00B11BB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B11BBF" w:rsidRPr="00503530" w:rsidRDefault="00B11BBF" w:rsidP="00386E44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B11BBF" w:rsidRPr="00503530" w:rsidRDefault="00B11BBF" w:rsidP="00386E4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B11BBF" w:rsidRDefault="00B11BBF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B11BBF" w:rsidRPr="00503530" w:rsidRDefault="00B11BBF" w:rsidP="00322C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1BBF" w:rsidRPr="00503530" w:rsidTr="0071623C">
        <w:trPr>
          <w:trHeight w:val="1222"/>
        </w:trPr>
        <w:tc>
          <w:tcPr>
            <w:tcW w:w="567" w:type="dxa"/>
            <w:vAlign w:val="center"/>
          </w:tcPr>
          <w:p w:rsidR="00B11BBF" w:rsidRPr="00503530" w:rsidRDefault="00B11BBF" w:rsidP="004A62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560" w:type="dxa"/>
          </w:tcPr>
          <w:p w:rsidR="00B11BBF" w:rsidRPr="00EA56E6" w:rsidRDefault="00B11BBF" w:rsidP="00521AE2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квартира</w:t>
            </w:r>
          </w:p>
          <w:p w:rsidR="00B11BBF" w:rsidRPr="00EA56E6" w:rsidRDefault="00B11BBF" w:rsidP="00521AE2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ст. Кабардинская,</w:t>
            </w:r>
          </w:p>
          <w:p w:rsidR="00B11BBF" w:rsidRPr="00EA56E6" w:rsidRDefault="00B11BBF" w:rsidP="00521A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510BC" w:rsidRDefault="006510BC" w:rsidP="006510BC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Апшеронский район,</w:t>
            </w:r>
          </w:p>
          <w:p w:rsidR="006510BC" w:rsidRPr="00EA56E6" w:rsidRDefault="006510BC" w:rsidP="006510BC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ст-ца Кабардинская,</w:t>
            </w:r>
          </w:p>
          <w:p w:rsidR="00B11BBF" w:rsidRPr="00503530" w:rsidRDefault="006510BC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56E6">
              <w:rPr>
                <w:color w:val="000000"/>
                <w:sz w:val="18"/>
                <w:szCs w:val="18"/>
              </w:rPr>
              <w:t>ул. Ленина, 46, кв. 1</w:t>
            </w:r>
          </w:p>
        </w:tc>
        <w:tc>
          <w:tcPr>
            <w:tcW w:w="1560" w:type="dxa"/>
            <w:vAlign w:val="center"/>
          </w:tcPr>
          <w:p w:rsidR="00B11BBF" w:rsidRPr="00503530" w:rsidRDefault="007A1103" w:rsidP="00386E4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564C9">
              <w:rPr>
                <w:rFonts w:eastAsia="Calibri"/>
                <w:sz w:val="20"/>
                <w:szCs w:val="20"/>
                <w:lang w:eastAsia="en-US"/>
              </w:rPr>
              <w:t>23:02:0302001:52</w:t>
            </w:r>
            <w:r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2268" w:type="dxa"/>
            <w:gridSpan w:val="2"/>
            <w:vAlign w:val="center"/>
          </w:tcPr>
          <w:p w:rsidR="00B11BBF" w:rsidRPr="00503530" w:rsidRDefault="00B11BBF" w:rsidP="00386E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11BBF" w:rsidRPr="00503530" w:rsidRDefault="007A1103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56E6">
              <w:rPr>
                <w:sz w:val="24"/>
              </w:rPr>
              <w:t>46448,66</w:t>
            </w:r>
          </w:p>
        </w:tc>
        <w:tc>
          <w:tcPr>
            <w:tcW w:w="1418" w:type="dxa"/>
            <w:vAlign w:val="center"/>
          </w:tcPr>
          <w:p w:rsidR="00B11BBF" w:rsidRPr="00503530" w:rsidRDefault="00B11BB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B11BBF" w:rsidRPr="00503530" w:rsidRDefault="00B11BBF" w:rsidP="00386E44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B11BBF" w:rsidRPr="00503530" w:rsidRDefault="001E1943" w:rsidP="00386E4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E1943">
              <w:rPr>
                <w:rFonts w:eastAsia="Calibri"/>
                <w:sz w:val="20"/>
                <w:szCs w:val="20"/>
                <w:lang w:eastAsia="en-US"/>
              </w:rPr>
              <w:t>Собственность 23:02:0302001:5280-23/249/2020-4 27.10.2020 14:43:19</w:t>
            </w:r>
          </w:p>
        </w:tc>
        <w:tc>
          <w:tcPr>
            <w:tcW w:w="1843" w:type="dxa"/>
            <w:gridSpan w:val="2"/>
          </w:tcPr>
          <w:p w:rsidR="00B11BBF" w:rsidRDefault="00B11BBF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B11BBF" w:rsidRPr="00503530" w:rsidRDefault="00B11BBF" w:rsidP="00322C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1BBF" w:rsidRPr="00503530" w:rsidTr="0071623C">
        <w:trPr>
          <w:trHeight w:val="1222"/>
        </w:trPr>
        <w:tc>
          <w:tcPr>
            <w:tcW w:w="567" w:type="dxa"/>
            <w:vAlign w:val="center"/>
          </w:tcPr>
          <w:p w:rsidR="00B11BBF" w:rsidRPr="00503530" w:rsidRDefault="00B11BBF" w:rsidP="004A62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  <w:vAlign w:val="center"/>
          </w:tcPr>
          <w:p w:rsidR="00B11BBF" w:rsidRPr="00EA56E6" w:rsidRDefault="00B11BBF" w:rsidP="00E76597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здание дома культуры</w:t>
            </w:r>
          </w:p>
          <w:p w:rsidR="00B11BBF" w:rsidRPr="00EA56E6" w:rsidRDefault="00B11BBF" w:rsidP="00E76597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ст-ца Кабардинская,</w:t>
            </w:r>
          </w:p>
          <w:p w:rsidR="00B11BBF" w:rsidRPr="00503530" w:rsidRDefault="00B11BBF" w:rsidP="00E7659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6510BC" w:rsidRDefault="006510BC" w:rsidP="006510BC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Апшеронский район,</w:t>
            </w:r>
          </w:p>
          <w:p w:rsidR="006510BC" w:rsidRPr="00EA56E6" w:rsidRDefault="006510BC" w:rsidP="006510BC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ст-ца Кабардинская,</w:t>
            </w:r>
          </w:p>
          <w:p w:rsidR="00B11BBF" w:rsidRPr="00503530" w:rsidRDefault="006510BC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56E6">
              <w:rPr>
                <w:sz w:val="18"/>
                <w:szCs w:val="18"/>
              </w:rPr>
              <w:t>ул. Ленина, 43</w:t>
            </w:r>
          </w:p>
        </w:tc>
        <w:tc>
          <w:tcPr>
            <w:tcW w:w="1560" w:type="dxa"/>
            <w:vAlign w:val="center"/>
          </w:tcPr>
          <w:p w:rsidR="00B11BBF" w:rsidRPr="00503530" w:rsidRDefault="006510BC" w:rsidP="00386E4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564C9">
              <w:rPr>
                <w:rFonts w:eastAsia="Calibri"/>
                <w:sz w:val="20"/>
                <w:szCs w:val="20"/>
                <w:lang w:eastAsia="en-US"/>
              </w:rPr>
              <w:t>23:02:0302001:5270</w:t>
            </w:r>
          </w:p>
        </w:tc>
        <w:tc>
          <w:tcPr>
            <w:tcW w:w="2268" w:type="dxa"/>
            <w:gridSpan w:val="2"/>
            <w:vAlign w:val="center"/>
          </w:tcPr>
          <w:p w:rsidR="00B11BBF" w:rsidRPr="00503530" w:rsidRDefault="006510BC" w:rsidP="00386E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56E6">
              <w:t>274,3</w:t>
            </w:r>
          </w:p>
        </w:tc>
        <w:tc>
          <w:tcPr>
            <w:tcW w:w="1275" w:type="dxa"/>
            <w:gridSpan w:val="2"/>
            <w:vAlign w:val="center"/>
          </w:tcPr>
          <w:p w:rsidR="006510BC" w:rsidRPr="00EA56E6" w:rsidRDefault="006510BC" w:rsidP="006510BC">
            <w:pPr>
              <w:jc w:val="center"/>
            </w:pPr>
            <w:r w:rsidRPr="00EA56E6">
              <w:t>1091939</w:t>
            </w:r>
          </w:p>
          <w:p w:rsidR="00B11BBF" w:rsidRPr="00503530" w:rsidRDefault="006510BC" w:rsidP="006510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56E6">
              <w:t>00</w:t>
            </w:r>
          </w:p>
        </w:tc>
        <w:tc>
          <w:tcPr>
            <w:tcW w:w="1418" w:type="dxa"/>
            <w:vAlign w:val="center"/>
          </w:tcPr>
          <w:p w:rsidR="00B11BBF" w:rsidRPr="00503530" w:rsidRDefault="00B11BB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B11BBF" w:rsidRPr="00503530" w:rsidRDefault="00B11BBF" w:rsidP="00386E44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B11BBF" w:rsidRPr="00503530" w:rsidRDefault="00F564C9" w:rsidP="00386E4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564C9">
              <w:rPr>
                <w:rFonts w:eastAsia="Calibri"/>
                <w:sz w:val="20"/>
                <w:szCs w:val="20"/>
                <w:lang w:eastAsia="en-US"/>
              </w:rPr>
              <w:t>Собственность 23:02:0302001:5270-23/249/2020-1 27.10.2020</w:t>
            </w:r>
          </w:p>
        </w:tc>
        <w:tc>
          <w:tcPr>
            <w:tcW w:w="1843" w:type="dxa"/>
            <w:gridSpan w:val="2"/>
          </w:tcPr>
          <w:p w:rsidR="00B11BBF" w:rsidRDefault="00B11BBF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B11BBF" w:rsidRPr="00503530" w:rsidRDefault="00B11BBF" w:rsidP="00322C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1BBF" w:rsidRPr="00503530" w:rsidTr="0071623C">
        <w:trPr>
          <w:trHeight w:val="1222"/>
        </w:trPr>
        <w:tc>
          <w:tcPr>
            <w:tcW w:w="567" w:type="dxa"/>
            <w:vAlign w:val="center"/>
          </w:tcPr>
          <w:p w:rsidR="00B11BBF" w:rsidRPr="00503530" w:rsidRDefault="00B11BBF" w:rsidP="004A62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</w:tcPr>
          <w:p w:rsidR="00B11BBF" w:rsidRPr="00EA56E6" w:rsidRDefault="00B11BBF" w:rsidP="00521AE2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подвесной мост</w:t>
            </w:r>
          </w:p>
          <w:p w:rsidR="00B11BBF" w:rsidRPr="00EA56E6" w:rsidRDefault="00B11BBF" w:rsidP="00521AE2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ст-ца Кабардинская</w:t>
            </w:r>
          </w:p>
          <w:p w:rsidR="00B11BBF" w:rsidRPr="00EA56E6" w:rsidRDefault="00B11BBF" w:rsidP="00521AE2">
            <w:pPr>
              <w:jc w:val="center"/>
              <w:rPr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(через р. Пшиш)</w:t>
            </w:r>
          </w:p>
        </w:tc>
        <w:tc>
          <w:tcPr>
            <w:tcW w:w="1842" w:type="dxa"/>
            <w:vAlign w:val="center"/>
          </w:tcPr>
          <w:p w:rsidR="007A1103" w:rsidRDefault="007A1103" w:rsidP="007A1103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Апшеронский район,</w:t>
            </w:r>
          </w:p>
          <w:p w:rsidR="007A1103" w:rsidRPr="00EA56E6" w:rsidRDefault="007A1103" w:rsidP="007A1103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ст-ца Кабардинская,</w:t>
            </w:r>
          </w:p>
          <w:p w:rsidR="00B11BBF" w:rsidRPr="00503530" w:rsidRDefault="00B11BB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11BBF" w:rsidRPr="00503530" w:rsidRDefault="00B11BBF" w:rsidP="00386E4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11BBF" w:rsidRPr="00503530" w:rsidRDefault="00B11BBF" w:rsidP="00386E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11BBF" w:rsidRPr="00503530" w:rsidRDefault="007A1103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B11BBF" w:rsidRPr="00503530" w:rsidRDefault="00B11BB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B11BBF" w:rsidRPr="00503530" w:rsidRDefault="00B11BBF" w:rsidP="00386E44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B11BBF" w:rsidRPr="00503530" w:rsidRDefault="00B11BBF" w:rsidP="00386E4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B11BBF" w:rsidRDefault="00B11BBF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B11BBF" w:rsidRPr="00503530" w:rsidRDefault="00B11BBF" w:rsidP="00322C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1BBF" w:rsidRPr="00503530" w:rsidTr="0071623C">
        <w:trPr>
          <w:trHeight w:val="1222"/>
        </w:trPr>
        <w:tc>
          <w:tcPr>
            <w:tcW w:w="567" w:type="dxa"/>
            <w:vAlign w:val="center"/>
          </w:tcPr>
          <w:p w:rsidR="00B11BBF" w:rsidRPr="00503530" w:rsidRDefault="00B11BBF" w:rsidP="004A62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60" w:type="dxa"/>
          </w:tcPr>
          <w:p w:rsidR="00B11BBF" w:rsidRPr="00EA56E6" w:rsidRDefault="00B11BBF" w:rsidP="00521AE2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подвесной мост</w:t>
            </w:r>
          </w:p>
          <w:p w:rsidR="00B11BBF" w:rsidRPr="00EA56E6" w:rsidRDefault="00B11BBF" w:rsidP="00521AE2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ст-ца Кабардинская</w:t>
            </w:r>
          </w:p>
          <w:p w:rsidR="00B11BBF" w:rsidRPr="00EA56E6" w:rsidRDefault="00B11BBF" w:rsidP="00521AE2">
            <w:pPr>
              <w:jc w:val="center"/>
              <w:rPr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(через р. Пшиш)</w:t>
            </w:r>
          </w:p>
        </w:tc>
        <w:tc>
          <w:tcPr>
            <w:tcW w:w="1842" w:type="dxa"/>
            <w:vAlign w:val="center"/>
          </w:tcPr>
          <w:p w:rsidR="007A1103" w:rsidRDefault="007A1103" w:rsidP="007A1103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Апшеронский район,</w:t>
            </w:r>
          </w:p>
          <w:p w:rsidR="007A1103" w:rsidRPr="00EA56E6" w:rsidRDefault="007A1103" w:rsidP="007A1103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ст-ца Кабардинская,</w:t>
            </w:r>
          </w:p>
          <w:p w:rsidR="00B11BBF" w:rsidRPr="00503530" w:rsidRDefault="00B11BB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11BBF" w:rsidRPr="00503530" w:rsidRDefault="00B11BBF" w:rsidP="00386E4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11BBF" w:rsidRPr="00503530" w:rsidRDefault="00B11BBF" w:rsidP="00386E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11BBF" w:rsidRPr="00503530" w:rsidRDefault="007A1103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B11BBF" w:rsidRPr="00503530" w:rsidRDefault="00B11BB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B11BBF" w:rsidRPr="00503530" w:rsidRDefault="00B11BBF" w:rsidP="00386E44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B11BBF" w:rsidRPr="00503530" w:rsidRDefault="00B11BBF" w:rsidP="00386E4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B11BBF" w:rsidRDefault="00B11BBF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B11BBF" w:rsidRPr="00503530" w:rsidRDefault="00B11BBF" w:rsidP="00322C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A1103" w:rsidRPr="00503530" w:rsidTr="00E70A20">
        <w:trPr>
          <w:trHeight w:val="1222"/>
        </w:trPr>
        <w:tc>
          <w:tcPr>
            <w:tcW w:w="567" w:type="dxa"/>
            <w:vAlign w:val="center"/>
          </w:tcPr>
          <w:p w:rsidR="007A1103" w:rsidRDefault="007A1103" w:rsidP="004A62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A1103" w:rsidRPr="00EA56E6" w:rsidRDefault="007A1103" w:rsidP="00521AE2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автобусная остановка</w:t>
            </w:r>
          </w:p>
          <w:p w:rsidR="007A1103" w:rsidRPr="00EA56E6" w:rsidRDefault="007A1103" w:rsidP="007A1103">
            <w:pPr>
              <w:jc w:val="center"/>
              <w:rPr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 xml:space="preserve">ст.Кабардинская </w:t>
            </w:r>
          </w:p>
        </w:tc>
        <w:tc>
          <w:tcPr>
            <w:tcW w:w="1842" w:type="dxa"/>
            <w:vAlign w:val="center"/>
          </w:tcPr>
          <w:p w:rsidR="007A1103" w:rsidRDefault="007A1103" w:rsidP="007A1103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Апшеронский район,</w:t>
            </w:r>
          </w:p>
          <w:p w:rsidR="007A1103" w:rsidRPr="00EA56E6" w:rsidRDefault="007A1103" w:rsidP="007A1103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ст-ца Кабардинская,</w:t>
            </w:r>
          </w:p>
          <w:p w:rsidR="007A1103" w:rsidRPr="00503530" w:rsidRDefault="007A1103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56E6">
              <w:rPr>
                <w:color w:val="000000"/>
                <w:sz w:val="18"/>
                <w:szCs w:val="18"/>
              </w:rPr>
              <w:t>ул.Школьная</w:t>
            </w:r>
          </w:p>
        </w:tc>
        <w:tc>
          <w:tcPr>
            <w:tcW w:w="1560" w:type="dxa"/>
            <w:vAlign w:val="center"/>
          </w:tcPr>
          <w:p w:rsidR="007A1103" w:rsidRPr="00503530" w:rsidRDefault="007A1103" w:rsidP="00386E4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A1103" w:rsidRPr="00503530" w:rsidRDefault="007A1103" w:rsidP="00386E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A1103" w:rsidRDefault="007A1103">
            <w:r w:rsidRPr="001E7B6F">
              <w:t>33000</w:t>
            </w:r>
          </w:p>
        </w:tc>
        <w:tc>
          <w:tcPr>
            <w:tcW w:w="1418" w:type="dxa"/>
            <w:vAlign w:val="center"/>
          </w:tcPr>
          <w:p w:rsidR="007A1103" w:rsidRPr="00503530" w:rsidRDefault="007A1103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7A1103" w:rsidRPr="00503530" w:rsidRDefault="007A1103" w:rsidP="00386E44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A1103" w:rsidRPr="00503530" w:rsidRDefault="007A1103" w:rsidP="00386E4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7A1103" w:rsidRDefault="007A1103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A1103" w:rsidRPr="00503530" w:rsidRDefault="007A1103" w:rsidP="00322C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A1103" w:rsidRPr="00503530" w:rsidTr="00E70A20">
        <w:trPr>
          <w:trHeight w:val="1222"/>
        </w:trPr>
        <w:tc>
          <w:tcPr>
            <w:tcW w:w="567" w:type="dxa"/>
            <w:vAlign w:val="center"/>
          </w:tcPr>
          <w:p w:rsidR="007A1103" w:rsidRDefault="007A1103" w:rsidP="004A62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A1103" w:rsidRPr="00EA56E6" w:rsidRDefault="007A1103" w:rsidP="00521AE2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автобусная остановка</w:t>
            </w:r>
          </w:p>
          <w:p w:rsidR="007A1103" w:rsidRPr="00EA56E6" w:rsidRDefault="007A1103" w:rsidP="007A1103">
            <w:pPr>
              <w:jc w:val="center"/>
              <w:rPr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 xml:space="preserve">ст.Кабардинская  </w:t>
            </w:r>
          </w:p>
        </w:tc>
        <w:tc>
          <w:tcPr>
            <w:tcW w:w="1842" w:type="dxa"/>
            <w:vAlign w:val="center"/>
          </w:tcPr>
          <w:p w:rsidR="007A1103" w:rsidRDefault="007A1103" w:rsidP="007A1103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Апшеронский район,</w:t>
            </w:r>
          </w:p>
          <w:p w:rsidR="007A1103" w:rsidRPr="00EA56E6" w:rsidRDefault="007A1103" w:rsidP="007A1103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ст-ца Кабардинская,</w:t>
            </w:r>
          </w:p>
          <w:p w:rsidR="007A1103" w:rsidRPr="00503530" w:rsidRDefault="007A1103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56E6">
              <w:rPr>
                <w:color w:val="000000"/>
                <w:sz w:val="18"/>
                <w:szCs w:val="18"/>
              </w:rPr>
              <w:t>ул.Вокзальная</w:t>
            </w:r>
          </w:p>
        </w:tc>
        <w:tc>
          <w:tcPr>
            <w:tcW w:w="1560" w:type="dxa"/>
            <w:vAlign w:val="center"/>
          </w:tcPr>
          <w:p w:rsidR="007A1103" w:rsidRPr="00503530" w:rsidRDefault="007A1103" w:rsidP="00386E4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A1103" w:rsidRPr="00503530" w:rsidRDefault="007A1103" w:rsidP="00386E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A1103" w:rsidRDefault="007A1103">
            <w:r w:rsidRPr="001E7B6F">
              <w:t>33000</w:t>
            </w:r>
          </w:p>
        </w:tc>
        <w:tc>
          <w:tcPr>
            <w:tcW w:w="1418" w:type="dxa"/>
            <w:vAlign w:val="center"/>
          </w:tcPr>
          <w:p w:rsidR="007A1103" w:rsidRPr="00503530" w:rsidRDefault="007A1103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7A1103" w:rsidRPr="00503530" w:rsidRDefault="007A1103" w:rsidP="00386E44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A1103" w:rsidRPr="00503530" w:rsidRDefault="007A1103" w:rsidP="00386E4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7A1103" w:rsidRDefault="007A1103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A1103" w:rsidRPr="00503530" w:rsidRDefault="007A1103" w:rsidP="00322C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A1103" w:rsidRPr="00503530" w:rsidTr="00E70A20">
        <w:trPr>
          <w:trHeight w:val="1222"/>
        </w:trPr>
        <w:tc>
          <w:tcPr>
            <w:tcW w:w="567" w:type="dxa"/>
            <w:vAlign w:val="center"/>
          </w:tcPr>
          <w:p w:rsidR="007A1103" w:rsidRDefault="007A1103" w:rsidP="004A62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A1103" w:rsidRPr="00EA56E6" w:rsidRDefault="007A1103" w:rsidP="00521AE2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автобусная остановка</w:t>
            </w:r>
          </w:p>
          <w:p w:rsidR="007A1103" w:rsidRPr="00EA56E6" w:rsidRDefault="007A1103" w:rsidP="007A1103">
            <w:pPr>
              <w:jc w:val="center"/>
              <w:rPr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 xml:space="preserve">ст.Кабардинская </w:t>
            </w:r>
          </w:p>
        </w:tc>
        <w:tc>
          <w:tcPr>
            <w:tcW w:w="1842" w:type="dxa"/>
            <w:vAlign w:val="center"/>
          </w:tcPr>
          <w:p w:rsidR="007A1103" w:rsidRDefault="007A1103" w:rsidP="007A1103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Апшеронский район,</w:t>
            </w:r>
          </w:p>
          <w:p w:rsidR="007A1103" w:rsidRPr="00EA56E6" w:rsidRDefault="007A1103" w:rsidP="007A1103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ст-ца Кабардинская,</w:t>
            </w:r>
          </w:p>
          <w:p w:rsidR="007A1103" w:rsidRPr="00503530" w:rsidRDefault="007A1103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56E6">
              <w:rPr>
                <w:color w:val="000000"/>
                <w:sz w:val="18"/>
                <w:szCs w:val="18"/>
              </w:rPr>
              <w:t>ул.Победы</w:t>
            </w:r>
          </w:p>
        </w:tc>
        <w:tc>
          <w:tcPr>
            <w:tcW w:w="1560" w:type="dxa"/>
            <w:vAlign w:val="center"/>
          </w:tcPr>
          <w:p w:rsidR="007A1103" w:rsidRPr="00503530" w:rsidRDefault="007A1103" w:rsidP="00386E4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A1103" w:rsidRPr="00503530" w:rsidRDefault="007A1103" w:rsidP="00386E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A1103" w:rsidRDefault="007A1103">
            <w:r w:rsidRPr="001E7B6F">
              <w:t>33000</w:t>
            </w:r>
          </w:p>
        </w:tc>
        <w:tc>
          <w:tcPr>
            <w:tcW w:w="1418" w:type="dxa"/>
            <w:vAlign w:val="center"/>
          </w:tcPr>
          <w:p w:rsidR="007A1103" w:rsidRPr="00503530" w:rsidRDefault="007A1103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7A1103" w:rsidRPr="00503530" w:rsidRDefault="007A1103" w:rsidP="00386E44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A1103" w:rsidRPr="00503530" w:rsidRDefault="007A1103" w:rsidP="00386E4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7A1103" w:rsidRDefault="007A1103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A1103" w:rsidRPr="00503530" w:rsidRDefault="007A1103" w:rsidP="00322C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1BBF" w:rsidRPr="00503530" w:rsidTr="0071623C">
        <w:trPr>
          <w:trHeight w:val="1222"/>
        </w:trPr>
        <w:tc>
          <w:tcPr>
            <w:tcW w:w="567" w:type="dxa"/>
            <w:vAlign w:val="center"/>
          </w:tcPr>
          <w:p w:rsidR="00B11BBF" w:rsidRDefault="00B11BBF" w:rsidP="004A62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11BBF" w:rsidRPr="00EA56E6" w:rsidRDefault="00B11BBF" w:rsidP="00E76597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беседка деревянная</w:t>
            </w:r>
          </w:p>
          <w:p w:rsidR="00B11BBF" w:rsidRPr="00503530" w:rsidRDefault="00B11BBF" w:rsidP="00E7659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7A1103" w:rsidRDefault="007A1103" w:rsidP="007A1103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Апшеронский район,</w:t>
            </w:r>
          </w:p>
          <w:p w:rsidR="00B11BBF" w:rsidRPr="00503530" w:rsidRDefault="007A1103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56E6">
              <w:rPr>
                <w:sz w:val="18"/>
                <w:szCs w:val="18"/>
              </w:rPr>
              <w:t>пос.Асфальтовая гора</w:t>
            </w:r>
          </w:p>
        </w:tc>
        <w:tc>
          <w:tcPr>
            <w:tcW w:w="1560" w:type="dxa"/>
            <w:vAlign w:val="center"/>
          </w:tcPr>
          <w:p w:rsidR="00B11BBF" w:rsidRPr="00503530" w:rsidRDefault="00B11BBF" w:rsidP="00386E4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11BBF" w:rsidRPr="00503530" w:rsidRDefault="00B11BBF" w:rsidP="00386E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11BBF" w:rsidRPr="00503530" w:rsidRDefault="007A1103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A56E6">
              <w:t>50000</w:t>
            </w:r>
          </w:p>
        </w:tc>
        <w:tc>
          <w:tcPr>
            <w:tcW w:w="1418" w:type="dxa"/>
            <w:vAlign w:val="center"/>
          </w:tcPr>
          <w:p w:rsidR="00B11BBF" w:rsidRPr="00503530" w:rsidRDefault="00B11BB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B11BBF" w:rsidRPr="00503530" w:rsidRDefault="00B11BBF" w:rsidP="00386E44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B11BBF" w:rsidRPr="00503530" w:rsidRDefault="00B11BBF" w:rsidP="00386E4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B11BBF" w:rsidRDefault="00B11BBF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B11BBF" w:rsidRPr="00503530" w:rsidRDefault="00B11BBF" w:rsidP="00322C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1BBF" w:rsidRPr="00503530" w:rsidTr="0071623C">
        <w:trPr>
          <w:trHeight w:val="1222"/>
        </w:trPr>
        <w:tc>
          <w:tcPr>
            <w:tcW w:w="567" w:type="dxa"/>
            <w:vAlign w:val="center"/>
          </w:tcPr>
          <w:p w:rsidR="00B11BBF" w:rsidRDefault="00B11BBF" w:rsidP="004A62B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B11BBF" w:rsidRPr="00EA56E6" w:rsidRDefault="00B11BBF" w:rsidP="00521AE2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Спортивная Детская площадка</w:t>
            </w:r>
          </w:p>
        </w:tc>
        <w:tc>
          <w:tcPr>
            <w:tcW w:w="1842" w:type="dxa"/>
            <w:vAlign w:val="center"/>
          </w:tcPr>
          <w:p w:rsidR="00BF72CA" w:rsidRDefault="00BF72CA" w:rsidP="00BF72CA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color w:val="000000"/>
                <w:sz w:val="18"/>
                <w:szCs w:val="18"/>
              </w:rPr>
              <w:t>Апшеронский район,</w:t>
            </w:r>
          </w:p>
          <w:p w:rsidR="00B11BBF" w:rsidRPr="00503530" w:rsidRDefault="00BF72CA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Ст.Кабардинская, ул. Советская б/н</w:t>
            </w:r>
          </w:p>
        </w:tc>
        <w:tc>
          <w:tcPr>
            <w:tcW w:w="1560" w:type="dxa"/>
            <w:vAlign w:val="center"/>
          </w:tcPr>
          <w:p w:rsidR="00B11BBF" w:rsidRPr="001D07B4" w:rsidRDefault="001D07B4" w:rsidP="00386E44">
            <w:pPr>
              <w:rPr>
                <w:color w:val="000000"/>
                <w:sz w:val="18"/>
                <w:szCs w:val="18"/>
              </w:rPr>
            </w:pPr>
            <w:r w:rsidRPr="001D07B4">
              <w:rPr>
                <w:color w:val="000000"/>
                <w:sz w:val="18"/>
                <w:szCs w:val="18"/>
              </w:rPr>
              <w:t>23:02:0302001:5116</w:t>
            </w:r>
          </w:p>
        </w:tc>
        <w:tc>
          <w:tcPr>
            <w:tcW w:w="2268" w:type="dxa"/>
            <w:gridSpan w:val="2"/>
            <w:vAlign w:val="center"/>
          </w:tcPr>
          <w:p w:rsidR="00B11BBF" w:rsidRPr="001D07B4" w:rsidRDefault="001D07B4" w:rsidP="00386E44">
            <w:pPr>
              <w:jc w:val="center"/>
              <w:rPr>
                <w:color w:val="000000"/>
                <w:sz w:val="18"/>
                <w:szCs w:val="18"/>
              </w:rPr>
            </w:pPr>
            <w:r w:rsidRPr="001D07B4">
              <w:rPr>
                <w:color w:val="000000"/>
                <w:sz w:val="18"/>
                <w:szCs w:val="18"/>
              </w:rPr>
              <w:t>1041</w:t>
            </w:r>
            <w:r>
              <w:rPr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75" w:type="dxa"/>
            <w:gridSpan w:val="2"/>
            <w:vAlign w:val="center"/>
          </w:tcPr>
          <w:p w:rsidR="00B11BBF" w:rsidRPr="001D07B4" w:rsidRDefault="00BF72CA" w:rsidP="00E7636D">
            <w:pPr>
              <w:jc w:val="center"/>
              <w:rPr>
                <w:color w:val="000000"/>
                <w:sz w:val="18"/>
                <w:szCs w:val="18"/>
              </w:rPr>
            </w:pPr>
            <w:r w:rsidRPr="001D07B4">
              <w:rPr>
                <w:color w:val="000000"/>
                <w:sz w:val="18"/>
                <w:szCs w:val="18"/>
              </w:rPr>
              <w:t>2980162,50</w:t>
            </w:r>
          </w:p>
        </w:tc>
        <w:tc>
          <w:tcPr>
            <w:tcW w:w="1418" w:type="dxa"/>
            <w:vAlign w:val="center"/>
          </w:tcPr>
          <w:p w:rsidR="00B11BBF" w:rsidRPr="00503530" w:rsidRDefault="00B11BBF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B11BBF" w:rsidRPr="00503530" w:rsidRDefault="00B11BBF" w:rsidP="00386E44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B11BBF" w:rsidRPr="00503530" w:rsidRDefault="00B11BBF" w:rsidP="00386E4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B11BBF" w:rsidRDefault="00B11BBF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B11BBF" w:rsidRPr="00503530" w:rsidRDefault="00B11BBF" w:rsidP="00322C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654A79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2" w:type="dxa"/>
          </w:tcPr>
          <w:p w:rsidR="00747D40" w:rsidRPr="00A53103" w:rsidRDefault="00747D40" w:rsidP="000746E1">
            <w:pPr>
              <w:jc w:val="center"/>
              <w:rPr>
                <w:color w:val="000000"/>
                <w:sz w:val="18"/>
                <w:szCs w:val="18"/>
              </w:rPr>
            </w:pPr>
            <w:r w:rsidRPr="00A53103">
              <w:rPr>
                <w:color w:val="000000"/>
                <w:sz w:val="18"/>
                <w:szCs w:val="18"/>
              </w:rPr>
              <w:t xml:space="preserve">Апшеронский </w:t>
            </w:r>
            <w:r w:rsidRPr="00EA56E6">
              <w:rPr>
                <w:sz w:val="18"/>
                <w:szCs w:val="18"/>
              </w:rPr>
              <w:t>ст.Кабардинская, пер.Тихий 4, кв.1</w:t>
            </w:r>
            <w:r w:rsidRPr="00A53103">
              <w:rPr>
                <w:color w:val="000000"/>
                <w:sz w:val="18"/>
                <w:szCs w:val="18"/>
              </w:rPr>
              <w:t>район,</w:t>
            </w:r>
          </w:p>
        </w:tc>
        <w:tc>
          <w:tcPr>
            <w:tcW w:w="1560" w:type="dxa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8D5CF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Площ.1,193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159873,93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Договор безвозмездной передачи недвижимости  от 26.10.2010г., сви-во о гос. регисти.23-АИ 906754</w:t>
            </w:r>
          </w:p>
        </w:tc>
        <w:tc>
          <w:tcPr>
            <w:tcW w:w="1843" w:type="dxa"/>
            <w:gridSpan w:val="2"/>
          </w:tcPr>
          <w:p w:rsidR="00747D40" w:rsidRDefault="00747D40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654A79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2" w:type="dxa"/>
          </w:tcPr>
          <w:p w:rsidR="00747D40" w:rsidRDefault="00747D40" w:rsidP="000746E1">
            <w:r w:rsidRPr="00A53103">
              <w:rPr>
                <w:color w:val="000000"/>
                <w:sz w:val="18"/>
                <w:szCs w:val="18"/>
              </w:rPr>
              <w:t xml:space="preserve">Апшеронский </w:t>
            </w:r>
            <w:r>
              <w:rPr>
                <w:color w:val="000000"/>
                <w:sz w:val="18"/>
                <w:szCs w:val="18"/>
              </w:rPr>
              <w:t xml:space="preserve">район, </w:t>
            </w:r>
            <w:r w:rsidRPr="00A53103">
              <w:rPr>
                <w:rFonts w:eastAsia="Calibri"/>
                <w:sz w:val="20"/>
                <w:szCs w:val="20"/>
                <w:lang w:eastAsia="en-US"/>
              </w:rPr>
              <w:t>Ст.Кабардинская</w:t>
            </w:r>
            <w:r w:rsidRPr="00EA56E6">
              <w:rPr>
                <w:sz w:val="18"/>
                <w:szCs w:val="18"/>
              </w:rPr>
              <w:t xml:space="preserve"> ст.Кабардинская, ул.Тихая 9</w:t>
            </w:r>
          </w:p>
        </w:tc>
        <w:tc>
          <w:tcPr>
            <w:tcW w:w="1560" w:type="dxa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Площ.2,000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268020,00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Договор безвозмездной передачи недвижимости  от 26.10.2010г., сви-во о гос. регисти.23-АИ 906752</w:t>
            </w:r>
          </w:p>
        </w:tc>
        <w:tc>
          <w:tcPr>
            <w:tcW w:w="1843" w:type="dxa"/>
            <w:gridSpan w:val="2"/>
          </w:tcPr>
          <w:p w:rsidR="00747D40" w:rsidRDefault="00747D40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654A79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2" w:type="dxa"/>
          </w:tcPr>
          <w:p w:rsidR="00747D40" w:rsidRPr="00A53103" w:rsidRDefault="00747D40" w:rsidP="000746E1">
            <w:pPr>
              <w:jc w:val="center"/>
              <w:rPr>
                <w:color w:val="000000"/>
                <w:sz w:val="18"/>
                <w:szCs w:val="18"/>
              </w:rPr>
            </w:pPr>
            <w:r w:rsidRPr="00A53103">
              <w:rPr>
                <w:color w:val="000000"/>
                <w:sz w:val="18"/>
                <w:szCs w:val="18"/>
              </w:rPr>
              <w:t>Апшеронский район,</w:t>
            </w:r>
            <w:r w:rsidRPr="00EA56E6">
              <w:rPr>
                <w:sz w:val="18"/>
                <w:szCs w:val="18"/>
              </w:rPr>
              <w:t xml:space="preserve"> ст.Кабардинская, ул.Вокзальная 20</w:t>
            </w:r>
          </w:p>
        </w:tc>
        <w:tc>
          <w:tcPr>
            <w:tcW w:w="1560" w:type="dxa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Площ. 1,712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229425,12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безвозмездной передачи недвижимости  от 26.10.2010г., № 03 сви-во о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гос. регисти.23-АИ 902380</w:t>
            </w:r>
          </w:p>
        </w:tc>
        <w:tc>
          <w:tcPr>
            <w:tcW w:w="1843" w:type="dxa"/>
            <w:gridSpan w:val="2"/>
          </w:tcPr>
          <w:p w:rsidR="00747D40" w:rsidRDefault="00747D40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654A79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Земельный участок, </w:t>
            </w:r>
          </w:p>
        </w:tc>
        <w:tc>
          <w:tcPr>
            <w:tcW w:w="1842" w:type="dxa"/>
          </w:tcPr>
          <w:p w:rsidR="00747D40" w:rsidRDefault="00747D40" w:rsidP="000746E1">
            <w:r w:rsidRPr="00A53103">
              <w:rPr>
                <w:color w:val="000000"/>
                <w:sz w:val="18"/>
                <w:szCs w:val="18"/>
              </w:rPr>
              <w:t>Апшеронский район,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53103">
              <w:rPr>
                <w:rFonts w:eastAsia="Calibri"/>
                <w:sz w:val="20"/>
                <w:szCs w:val="20"/>
                <w:lang w:eastAsia="en-US"/>
              </w:rPr>
              <w:t>Ст.Кабардинская</w:t>
            </w:r>
            <w:r w:rsidRPr="00EA56E6">
              <w:rPr>
                <w:sz w:val="18"/>
                <w:szCs w:val="18"/>
              </w:rPr>
              <w:t xml:space="preserve"> ул.Советская 30</w:t>
            </w:r>
          </w:p>
        </w:tc>
        <w:tc>
          <w:tcPr>
            <w:tcW w:w="1560" w:type="dxa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Площ.1,260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168852,60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Договор безвозмездной передачи недвижимости  от 26.10.2010г.,№ 04, сви-во о гос. регисти.23-АИ 760665</w:t>
            </w:r>
          </w:p>
        </w:tc>
        <w:tc>
          <w:tcPr>
            <w:tcW w:w="1843" w:type="dxa"/>
            <w:gridSpan w:val="2"/>
          </w:tcPr>
          <w:p w:rsidR="00747D40" w:rsidRDefault="00747D40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654A79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2" w:type="dxa"/>
          </w:tcPr>
          <w:p w:rsidR="00747D40" w:rsidRPr="00A53103" w:rsidRDefault="00747D40" w:rsidP="000746E1">
            <w:pPr>
              <w:jc w:val="center"/>
              <w:rPr>
                <w:color w:val="000000"/>
                <w:sz w:val="18"/>
                <w:szCs w:val="18"/>
              </w:rPr>
            </w:pPr>
            <w:r w:rsidRPr="00A53103">
              <w:rPr>
                <w:color w:val="000000"/>
                <w:sz w:val="18"/>
                <w:szCs w:val="18"/>
              </w:rPr>
              <w:t>Апшеронский район,</w:t>
            </w:r>
            <w:r w:rsidRPr="00EA56E6">
              <w:rPr>
                <w:sz w:val="18"/>
                <w:szCs w:val="18"/>
              </w:rPr>
              <w:t xml:space="preserve"> ст.Кабардинская, ул.Школьная 5</w:t>
            </w:r>
          </w:p>
        </w:tc>
        <w:tc>
          <w:tcPr>
            <w:tcW w:w="1560" w:type="dxa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Площ.1,500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201015,00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Договор безвозмездной передачи недвижимости  от 26.10.2010г., №10, сви-во о гос. регисти.23-АИ 914300</w:t>
            </w:r>
          </w:p>
        </w:tc>
        <w:tc>
          <w:tcPr>
            <w:tcW w:w="1843" w:type="dxa"/>
            <w:gridSpan w:val="2"/>
          </w:tcPr>
          <w:p w:rsidR="00747D40" w:rsidRDefault="00747D40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654A79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2" w:type="dxa"/>
          </w:tcPr>
          <w:p w:rsidR="00747D40" w:rsidRDefault="00747D40" w:rsidP="000746E1">
            <w:r w:rsidRPr="00A53103">
              <w:rPr>
                <w:color w:val="000000"/>
                <w:sz w:val="18"/>
                <w:szCs w:val="18"/>
              </w:rPr>
              <w:t>Апшеронский район</w:t>
            </w:r>
            <w:r w:rsidRPr="00EA56E6">
              <w:rPr>
                <w:sz w:val="18"/>
                <w:szCs w:val="18"/>
              </w:rPr>
              <w:t xml:space="preserve"> ст.Кабардинская, ул.Вокзальная 17</w:t>
            </w:r>
          </w:p>
        </w:tc>
        <w:tc>
          <w:tcPr>
            <w:tcW w:w="1560" w:type="dxa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Площ.2,000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268020,00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Договор безвозмездной передачи недвижимости  от 26.10.2010г., № 09, сви-во о гос. регисти.23-АИ 880876</w:t>
            </w:r>
          </w:p>
        </w:tc>
        <w:tc>
          <w:tcPr>
            <w:tcW w:w="1843" w:type="dxa"/>
            <w:gridSpan w:val="2"/>
          </w:tcPr>
          <w:p w:rsidR="00747D40" w:rsidRDefault="00747D40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654A79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Земельный участок </w:t>
            </w:r>
          </w:p>
          <w:p w:rsidR="00747D40" w:rsidRPr="00EA56E6" w:rsidRDefault="00747D40" w:rsidP="00D12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A53103">
              <w:rPr>
                <w:color w:val="000000"/>
                <w:sz w:val="18"/>
                <w:szCs w:val="18"/>
              </w:rPr>
              <w:t>Апшеронский район,</w:t>
            </w:r>
            <w:r w:rsidRPr="00EA56E6">
              <w:rPr>
                <w:sz w:val="18"/>
                <w:szCs w:val="18"/>
              </w:rPr>
              <w:t xml:space="preserve"> ст.Кабардинская,</w:t>
            </w:r>
          </w:p>
          <w:p w:rsidR="00747D40" w:rsidRPr="00A53103" w:rsidRDefault="00747D40" w:rsidP="00747D40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ул.Ленина 64</w:t>
            </w:r>
          </w:p>
        </w:tc>
        <w:tc>
          <w:tcPr>
            <w:tcW w:w="1560" w:type="dxa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Площ. 1,500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201015,00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Договор безвозмездной передачи недвижимости  от 26.10.2010г., № 08, сви-во о гос. регисти.23-АИ 880892</w:t>
            </w:r>
          </w:p>
        </w:tc>
        <w:tc>
          <w:tcPr>
            <w:tcW w:w="1843" w:type="dxa"/>
            <w:gridSpan w:val="2"/>
          </w:tcPr>
          <w:p w:rsidR="00747D40" w:rsidRDefault="00747D40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654A79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2" w:type="dxa"/>
          </w:tcPr>
          <w:p w:rsidR="00747D40" w:rsidRDefault="00747D40" w:rsidP="000746E1">
            <w:r w:rsidRPr="00A53103">
              <w:rPr>
                <w:color w:val="000000"/>
                <w:sz w:val="18"/>
                <w:szCs w:val="18"/>
              </w:rPr>
              <w:t>Апшеронский район</w:t>
            </w:r>
            <w:r w:rsidRPr="00EA56E6">
              <w:rPr>
                <w:sz w:val="18"/>
                <w:szCs w:val="18"/>
              </w:rPr>
              <w:t xml:space="preserve"> ст.Кабардинская, у</w:t>
            </w:r>
            <w:r>
              <w:rPr>
                <w:sz w:val="18"/>
                <w:szCs w:val="18"/>
              </w:rPr>
              <w:t>л</w:t>
            </w:r>
            <w:r w:rsidRPr="00EA56E6">
              <w:rPr>
                <w:sz w:val="18"/>
                <w:szCs w:val="18"/>
              </w:rPr>
              <w:t>.Октябрьская 14</w:t>
            </w:r>
          </w:p>
        </w:tc>
        <w:tc>
          <w:tcPr>
            <w:tcW w:w="1560" w:type="dxa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Площ.1,380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184933,80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Договор безвозмездной передачи недвижимости  от 26.10.2010г.,  № 06, сви-во о гос. регисти.23-АИ 880873</w:t>
            </w:r>
          </w:p>
        </w:tc>
        <w:tc>
          <w:tcPr>
            <w:tcW w:w="1843" w:type="dxa"/>
            <w:gridSpan w:val="2"/>
          </w:tcPr>
          <w:p w:rsidR="00747D40" w:rsidRDefault="00747D40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654A79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2" w:type="dxa"/>
          </w:tcPr>
          <w:p w:rsidR="00747D40" w:rsidRPr="00A53103" w:rsidRDefault="00747D40" w:rsidP="000746E1">
            <w:pPr>
              <w:jc w:val="center"/>
              <w:rPr>
                <w:color w:val="000000"/>
                <w:sz w:val="18"/>
                <w:szCs w:val="18"/>
              </w:rPr>
            </w:pPr>
            <w:r w:rsidRPr="00A53103">
              <w:rPr>
                <w:color w:val="000000"/>
                <w:sz w:val="18"/>
                <w:szCs w:val="18"/>
              </w:rPr>
              <w:t>Апшеронский район,</w:t>
            </w:r>
            <w:r w:rsidRPr="00EA56E6">
              <w:rPr>
                <w:sz w:val="18"/>
                <w:szCs w:val="18"/>
              </w:rPr>
              <w:t xml:space="preserve"> ст.Кабардинская, ул.Вокзальная 9</w:t>
            </w:r>
          </w:p>
        </w:tc>
        <w:tc>
          <w:tcPr>
            <w:tcW w:w="1560" w:type="dxa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Площ.2,000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312779,34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Договор безвозмездной передачи недвижимости  от 26.10.2010г., сви-во о гос. регисти.23-АИ 864906</w:t>
            </w:r>
          </w:p>
        </w:tc>
        <w:tc>
          <w:tcPr>
            <w:tcW w:w="1843" w:type="dxa"/>
            <w:gridSpan w:val="2"/>
          </w:tcPr>
          <w:p w:rsidR="00747D40" w:rsidRDefault="00747D40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654A79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2" w:type="dxa"/>
          </w:tcPr>
          <w:p w:rsidR="00747D40" w:rsidRDefault="00747D40" w:rsidP="000746E1">
            <w:r w:rsidRPr="00A53103">
              <w:rPr>
                <w:color w:val="000000"/>
                <w:sz w:val="18"/>
                <w:szCs w:val="18"/>
              </w:rPr>
              <w:t>Апшеронский район</w:t>
            </w:r>
            <w:r w:rsidRPr="00EA56E6">
              <w:rPr>
                <w:sz w:val="18"/>
                <w:szCs w:val="18"/>
              </w:rPr>
              <w:t xml:space="preserve"> ст.Кабардинская, ул.Школьная 18</w:t>
            </w:r>
          </w:p>
        </w:tc>
        <w:tc>
          <w:tcPr>
            <w:tcW w:w="1560" w:type="dxa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Площ.1,742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233445,42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Договор безвозмездной передачи недвижимости  от 26.10.2010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г.,  № 12, сви-во о гос. регисти.23-АК 169303</w:t>
            </w:r>
          </w:p>
        </w:tc>
        <w:tc>
          <w:tcPr>
            <w:tcW w:w="1843" w:type="dxa"/>
            <w:gridSpan w:val="2"/>
          </w:tcPr>
          <w:p w:rsidR="00747D40" w:rsidRDefault="00747D40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654A79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2" w:type="dxa"/>
          </w:tcPr>
          <w:p w:rsidR="00747D40" w:rsidRPr="00A53103" w:rsidRDefault="00747D40" w:rsidP="000746E1">
            <w:pPr>
              <w:jc w:val="center"/>
              <w:rPr>
                <w:color w:val="000000"/>
                <w:sz w:val="18"/>
                <w:szCs w:val="18"/>
              </w:rPr>
            </w:pPr>
            <w:r w:rsidRPr="00A53103">
              <w:rPr>
                <w:color w:val="000000"/>
                <w:sz w:val="18"/>
                <w:szCs w:val="18"/>
              </w:rPr>
              <w:t>Апшеронский район,</w:t>
            </w:r>
            <w:r w:rsidRPr="00EA56E6">
              <w:rPr>
                <w:sz w:val="18"/>
                <w:szCs w:val="18"/>
              </w:rPr>
              <w:t xml:space="preserve"> ст.Кабардинская, ул.Тихая 2</w:t>
            </w:r>
          </w:p>
        </w:tc>
        <w:tc>
          <w:tcPr>
            <w:tcW w:w="1560" w:type="dxa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Площ.1,500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201015,00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47D40" w:rsidRPr="00503530" w:rsidRDefault="00747D40" w:rsidP="000332C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Договор безвозмездной передачи недвижимости  от 26.10.2010г.,  № 16, сви-во о гос. регисти.23-АК 169054</w:t>
            </w:r>
          </w:p>
        </w:tc>
        <w:tc>
          <w:tcPr>
            <w:tcW w:w="1843" w:type="dxa"/>
            <w:gridSpan w:val="2"/>
          </w:tcPr>
          <w:p w:rsidR="00747D40" w:rsidRDefault="00747D40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654A79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2" w:type="dxa"/>
          </w:tcPr>
          <w:p w:rsidR="00747D40" w:rsidRDefault="00747D40" w:rsidP="000746E1">
            <w:r w:rsidRPr="00A53103">
              <w:rPr>
                <w:color w:val="000000"/>
                <w:sz w:val="18"/>
                <w:szCs w:val="18"/>
              </w:rPr>
              <w:t>Апшеронский район</w:t>
            </w:r>
            <w:r w:rsidRPr="00EA56E6">
              <w:rPr>
                <w:sz w:val="18"/>
                <w:szCs w:val="18"/>
              </w:rPr>
              <w:t xml:space="preserve"> ст.Кабардинская, ул.С.Лазо 17</w:t>
            </w:r>
          </w:p>
        </w:tc>
        <w:tc>
          <w:tcPr>
            <w:tcW w:w="1560" w:type="dxa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Площ.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215756,10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Договор безвозмездной передачи недвижимости  от 26.10.2010г., № 15 сви-во о гос. регисти.23-АК 169052</w:t>
            </w:r>
          </w:p>
        </w:tc>
        <w:tc>
          <w:tcPr>
            <w:tcW w:w="1843" w:type="dxa"/>
            <w:gridSpan w:val="2"/>
          </w:tcPr>
          <w:p w:rsidR="00747D40" w:rsidRDefault="00747D40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654A79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Земельный участок </w:t>
            </w:r>
          </w:p>
          <w:p w:rsidR="00747D40" w:rsidRPr="00EA56E6" w:rsidRDefault="00747D40" w:rsidP="00D12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A53103">
              <w:rPr>
                <w:color w:val="000000"/>
                <w:sz w:val="18"/>
                <w:szCs w:val="18"/>
              </w:rPr>
              <w:t>Апшеронский район,</w:t>
            </w:r>
            <w:r w:rsidRPr="00EA56E6">
              <w:rPr>
                <w:sz w:val="18"/>
                <w:szCs w:val="18"/>
              </w:rPr>
              <w:t xml:space="preserve"> ст.Кабардинская,</w:t>
            </w:r>
          </w:p>
          <w:p w:rsidR="00747D40" w:rsidRPr="00A53103" w:rsidRDefault="00747D40" w:rsidP="00747D40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ул.Чехова  5</w:t>
            </w:r>
          </w:p>
        </w:tc>
        <w:tc>
          <w:tcPr>
            <w:tcW w:w="1560" w:type="dxa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Площ.1,983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265741,83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47D40" w:rsidRPr="00503530" w:rsidRDefault="00747D40" w:rsidP="00CF4FD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Договор безвозмездной передачи недвижимости  от 05.09.2011г. № 19, сви-во о гос. регисти.23-АК 132332</w:t>
            </w:r>
          </w:p>
        </w:tc>
        <w:tc>
          <w:tcPr>
            <w:tcW w:w="1843" w:type="dxa"/>
            <w:gridSpan w:val="2"/>
          </w:tcPr>
          <w:p w:rsidR="00747D40" w:rsidRDefault="00747D40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654A79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2" w:type="dxa"/>
          </w:tcPr>
          <w:p w:rsidR="00747D40" w:rsidRDefault="00747D40" w:rsidP="000746E1">
            <w:r w:rsidRPr="00A53103">
              <w:rPr>
                <w:color w:val="000000"/>
                <w:sz w:val="18"/>
                <w:szCs w:val="18"/>
              </w:rPr>
              <w:t>Апшеронский район</w:t>
            </w:r>
            <w:r w:rsidRPr="00EA56E6">
              <w:rPr>
                <w:sz w:val="18"/>
                <w:szCs w:val="18"/>
              </w:rPr>
              <w:t xml:space="preserve"> ст.Кабардинская, ул.Вокзальная 21</w:t>
            </w:r>
          </w:p>
        </w:tc>
        <w:tc>
          <w:tcPr>
            <w:tcW w:w="1560" w:type="dxa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Площ.1,800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241218,00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Договор безвозмездной передачи недвижимости  от 05.09.2011г. № 21, сви-во о гос. регисти.23-АК132329</w:t>
            </w:r>
          </w:p>
        </w:tc>
        <w:tc>
          <w:tcPr>
            <w:tcW w:w="1843" w:type="dxa"/>
            <w:gridSpan w:val="2"/>
          </w:tcPr>
          <w:p w:rsidR="00747D40" w:rsidRDefault="00747D40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654A79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2" w:type="dxa"/>
          </w:tcPr>
          <w:p w:rsidR="00747D40" w:rsidRPr="00A53103" w:rsidRDefault="00747D40" w:rsidP="000746E1">
            <w:pPr>
              <w:jc w:val="center"/>
              <w:rPr>
                <w:color w:val="000000"/>
                <w:sz w:val="18"/>
                <w:szCs w:val="18"/>
              </w:rPr>
            </w:pPr>
            <w:r w:rsidRPr="00A53103">
              <w:rPr>
                <w:color w:val="000000"/>
                <w:sz w:val="18"/>
                <w:szCs w:val="18"/>
              </w:rPr>
              <w:t>Апшеронский район,</w:t>
            </w:r>
            <w:r w:rsidRPr="00EA56E6">
              <w:rPr>
                <w:sz w:val="18"/>
                <w:szCs w:val="18"/>
              </w:rPr>
              <w:t xml:space="preserve"> ст.Кабардинская, ул.Школьная 3</w:t>
            </w:r>
          </w:p>
        </w:tc>
        <w:tc>
          <w:tcPr>
            <w:tcW w:w="1560" w:type="dxa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Площ.1,736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232641,36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Договор безвозмездной передачи недвижимости  от 05.09.2011г. № 17, сви-во о гос. регисти.23-АК 132228</w:t>
            </w:r>
          </w:p>
        </w:tc>
        <w:tc>
          <w:tcPr>
            <w:tcW w:w="1843" w:type="dxa"/>
            <w:gridSpan w:val="2"/>
          </w:tcPr>
          <w:p w:rsidR="00747D40" w:rsidRDefault="00747D40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654A79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Земельный участок </w:t>
            </w:r>
          </w:p>
          <w:p w:rsidR="00747D40" w:rsidRPr="00EA56E6" w:rsidRDefault="00747D40" w:rsidP="00D12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A53103">
              <w:rPr>
                <w:color w:val="000000"/>
                <w:sz w:val="18"/>
                <w:szCs w:val="18"/>
              </w:rPr>
              <w:t>Апшеронский район</w:t>
            </w:r>
            <w:r w:rsidRPr="00EA56E6">
              <w:rPr>
                <w:sz w:val="18"/>
                <w:szCs w:val="18"/>
              </w:rPr>
              <w:t xml:space="preserve"> ст.Кабардинская,</w:t>
            </w:r>
          </w:p>
          <w:p w:rsidR="00747D40" w:rsidRDefault="00747D40" w:rsidP="00747D40">
            <w:r w:rsidRPr="00EA56E6">
              <w:rPr>
                <w:sz w:val="18"/>
                <w:szCs w:val="18"/>
              </w:rPr>
              <w:t>ул Советская 19</w:t>
            </w:r>
          </w:p>
        </w:tc>
        <w:tc>
          <w:tcPr>
            <w:tcW w:w="1560" w:type="dxa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Площ.1,405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188284,05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47D40" w:rsidRPr="00503530" w:rsidRDefault="00747D40" w:rsidP="007B7EF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Договор безвозмездной передачи недвижимости  от 26.10.2010г. № 16, сви-во о гос. регисти.23-АК 116265</w:t>
            </w:r>
          </w:p>
        </w:tc>
        <w:tc>
          <w:tcPr>
            <w:tcW w:w="1843" w:type="dxa"/>
            <w:gridSpan w:val="2"/>
          </w:tcPr>
          <w:p w:rsidR="00747D40" w:rsidRDefault="00747D40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654A79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0E2AAE" w:rsidRDefault="00747D40" w:rsidP="00747D40">
            <w:pPr>
              <w:jc w:val="center"/>
              <w:rPr>
                <w:sz w:val="18"/>
                <w:szCs w:val="18"/>
              </w:rPr>
            </w:pPr>
            <w:r w:rsidRPr="000E2AAE">
              <w:rPr>
                <w:sz w:val="18"/>
                <w:szCs w:val="18"/>
              </w:rPr>
              <w:t xml:space="preserve">Земельный участок </w:t>
            </w:r>
          </w:p>
          <w:p w:rsidR="00747D40" w:rsidRPr="000E2AAE" w:rsidRDefault="00747D40" w:rsidP="00D12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47D40" w:rsidRPr="000E2AAE" w:rsidRDefault="00747D40" w:rsidP="00747D40">
            <w:pPr>
              <w:jc w:val="center"/>
              <w:rPr>
                <w:sz w:val="18"/>
                <w:szCs w:val="18"/>
              </w:rPr>
            </w:pPr>
            <w:r w:rsidRPr="00A53103">
              <w:rPr>
                <w:color w:val="000000"/>
                <w:sz w:val="18"/>
                <w:szCs w:val="18"/>
              </w:rPr>
              <w:t>Апшеронский район,</w:t>
            </w:r>
            <w:r w:rsidRPr="000E2AAE">
              <w:rPr>
                <w:sz w:val="18"/>
                <w:szCs w:val="18"/>
              </w:rPr>
              <w:t xml:space="preserve"> ст.Кабардинская,</w:t>
            </w:r>
          </w:p>
          <w:p w:rsidR="00747D40" w:rsidRPr="00A53103" w:rsidRDefault="00747D40" w:rsidP="00747D40">
            <w:pPr>
              <w:jc w:val="center"/>
              <w:rPr>
                <w:color w:val="000000"/>
                <w:sz w:val="18"/>
                <w:szCs w:val="18"/>
              </w:rPr>
            </w:pPr>
            <w:r w:rsidRPr="000E2AAE">
              <w:rPr>
                <w:sz w:val="18"/>
                <w:szCs w:val="18"/>
              </w:rPr>
              <w:t>ул. Ленина 35</w:t>
            </w:r>
          </w:p>
        </w:tc>
        <w:tc>
          <w:tcPr>
            <w:tcW w:w="1560" w:type="dxa"/>
            <w:vAlign w:val="center"/>
          </w:tcPr>
          <w:tbl>
            <w:tblPr>
              <w:tblW w:w="1585" w:type="pct"/>
              <w:tblCellSpacing w:w="6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26"/>
            </w:tblGrid>
            <w:tr w:rsidR="00747D40" w:rsidRPr="000E2AAE" w:rsidTr="00747D40">
              <w:trPr>
                <w:tblCellSpacing w:w="60" w:type="dxa"/>
              </w:trPr>
              <w:tc>
                <w:tcPr>
                  <w:tcW w:w="186" w:type="dxa"/>
                  <w:shd w:val="clear" w:color="auto" w:fill="auto"/>
                  <w:noWrap/>
                  <w:hideMark/>
                </w:tcPr>
                <w:p w:rsidR="00747D40" w:rsidRPr="000E2AAE" w:rsidRDefault="00747D40" w:rsidP="000E2AAE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47D40" w:rsidRPr="000E2AAE" w:rsidRDefault="00747D40" w:rsidP="00521AE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0E2AAE" w:rsidRDefault="00747D40" w:rsidP="00521AE2">
            <w:pPr>
              <w:jc w:val="center"/>
              <w:rPr>
                <w:sz w:val="18"/>
                <w:szCs w:val="18"/>
              </w:rPr>
            </w:pPr>
            <w:r w:rsidRPr="000E2AAE">
              <w:rPr>
                <w:sz w:val="18"/>
                <w:szCs w:val="18"/>
              </w:rPr>
              <w:t>716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0E2AAE" w:rsidRDefault="00747D40" w:rsidP="00521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47D40" w:rsidRPr="000E2AAE" w:rsidRDefault="00747D40" w:rsidP="00521AE2">
            <w:pPr>
              <w:jc w:val="center"/>
              <w:rPr>
                <w:sz w:val="18"/>
                <w:szCs w:val="18"/>
              </w:rPr>
            </w:pPr>
            <w:r w:rsidRPr="000E2AAE">
              <w:rPr>
                <w:sz w:val="18"/>
                <w:szCs w:val="18"/>
              </w:rPr>
              <w:t>45895,6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47D40" w:rsidRPr="00747D40" w:rsidRDefault="00747D40" w:rsidP="00747D40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Договор безвозмездной передачи недвижимости</w:t>
            </w:r>
            <w:r w:rsidRPr="00747D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, </w:t>
            </w:r>
            <w:r w:rsidRPr="00747D40">
              <w:rPr>
                <w:sz w:val="18"/>
                <w:szCs w:val="18"/>
              </w:rPr>
              <w:t>№ 23-23-</w:t>
            </w:r>
            <w:r w:rsidRPr="00747D40">
              <w:rPr>
                <w:sz w:val="18"/>
                <w:szCs w:val="18"/>
              </w:rPr>
              <w:lastRenderedPageBreak/>
              <w:t>53/038/2011-135  от 05.10.2011  (собственность)</w:t>
            </w:r>
          </w:p>
        </w:tc>
        <w:tc>
          <w:tcPr>
            <w:tcW w:w="1843" w:type="dxa"/>
            <w:gridSpan w:val="2"/>
          </w:tcPr>
          <w:p w:rsidR="00747D40" w:rsidRPr="00747D40" w:rsidRDefault="00747D40" w:rsidP="00747D40">
            <w:pPr>
              <w:jc w:val="center"/>
              <w:rPr>
                <w:sz w:val="18"/>
                <w:szCs w:val="18"/>
              </w:rPr>
            </w:pPr>
            <w:r w:rsidRPr="00747D40">
              <w:rPr>
                <w:sz w:val="18"/>
                <w:szCs w:val="18"/>
              </w:rPr>
              <w:lastRenderedPageBreak/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654A79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Земельный участок </w:t>
            </w:r>
          </w:p>
          <w:p w:rsidR="00747D40" w:rsidRPr="00EA56E6" w:rsidRDefault="00747D40" w:rsidP="00D12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A53103">
              <w:rPr>
                <w:color w:val="000000"/>
                <w:sz w:val="18"/>
                <w:szCs w:val="18"/>
              </w:rPr>
              <w:t>Апшеронский район</w:t>
            </w:r>
            <w:r w:rsidRPr="00EA56E6">
              <w:rPr>
                <w:sz w:val="18"/>
                <w:szCs w:val="18"/>
              </w:rPr>
              <w:t xml:space="preserve"> ст.Кабардинская,</w:t>
            </w:r>
          </w:p>
          <w:p w:rsidR="00747D40" w:rsidRDefault="00747D40" w:rsidP="00747D40">
            <w:r w:rsidRPr="00EA56E6">
              <w:rPr>
                <w:sz w:val="18"/>
                <w:szCs w:val="18"/>
              </w:rPr>
              <w:t>ул. Набережная 24</w:t>
            </w:r>
          </w:p>
        </w:tc>
        <w:tc>
          <w:tcPr>
            <w:tcW w:w="1560" w:type="dxa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Площ.1,836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246042,36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Договор безвозмездной передачи недвижимости  от 05.09.2011г. № 27, сви-во о гос. регисти.23-АК 132660</w:t>
            </w:r>
          </w:p>
        </w:tc>
        <w:tc>
          <w:tcPr>
            <w:tcW w:w="1843" w:type="dxa"/>
            <w:gridSpan w:val="2"/>
          </w:tcPr>
          <w:p w:rsidR="00747D40" w:rsidRDefault="00747D40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654A79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Земельный участок </w:t>
            </w:r>
          </w:p>
          <w:p w:rsidR="00747D40" w:rsidRPr="00EA56E6" w:rsidRDefault="00747D40" w:rsidP="00D12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A53103">
              <w:rPr>
                <w:color w:val="000000"/>
                <w:sz w:val="18"/>
                <w:szCs w:val="18"/>
              </w:rPr>
              <w:t>Апшеронский район,</w:t>
            </w:r>
            <w:r w:rsidRPr="00EA56E6">
              <w:rPr>
                <w:sz w:val="18"/>
                <w:szCs w:val="18"/>
              </w:rPr>
              <w:t xml:space="preserve"> ст.Кабардинская,</w:t>
            </w:r>
          </w:p>
          <w:p w:rsidR="00747D40" w:rsidRPr="00A53103" w:rsidRDefault="00747D40" w:rsidP="00747D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EA56E6">
              <w:rPr>
                <w:sz w:val="18"/>
                <w:szCs w:val="18"/>
              </w:rPr>
              <w:t>л. Победы 2</w:t>
            </w:r>
          </w:p>
        </w:tc>
        <w:tc>
          <w:tcPr>
            <w:tcW w:w="1560" w:type="dxa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Площ.0,968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129721,68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Договор безвозмездной передачи недвижимости  от 05.09.2011г. № 23, сви-во о гос. регисти.23-АК 132659</w:t>
            </w:r>
          </w:p>
        </w:tc>
        <w:tc>
          <w:tcPr>
            <w:tcW w:w="1843" w:type="dxa"/>
            <w:gridSpan w:val="2"/>
          </w:tcPr>
          <w:p w:rsidR="00747D40" w:rsidRDefault="00747D40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654A79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Земельный участок </w:t>
            </w:r>
          </w:p>
          <w:p w:rsidR="00747D40" w:rsidRPr="00EA56E6" w:rsidRDefault="00747D40" w:rsidP="00D12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A53103">
              <w:rPr>
                <w:color w:val="000000"/>
                <w:sz w:val="18"/>
                <w:szCs w:val="18"/>
              </w:rPr>
              <w:t>Апшеронский район</w:t>
            </w:r>
            <w:r w:rsidRPr="00EA56E6">
              <w:rPr>
                <w:sz w:val="18"/>
                <w:szCs w:val="18"/>
              </w:rPr>
              <w:t xml:space="preserve"> ст.Кабардинская,</w:t>
            </w:r>
          </w:p>
          <w:p w:rsidR="00747D40" w:rsidRDefault="00747D40" w:rsidP="00747D40">
            <w:r>
              <w:rPr>
                <w:sz w:val="18"/>
                <w:szCs w:val="18"/>
              </w:rPr>
              <w:t>у</w:t>
            </w:r>
            <w:r w:rsidRPr="00EA56E6">
              <w:rPr>
                <w:sz w:val="18"/>
                <w:szCs w:val="18"/>
              </w:rPr>
              <w:t>л. ..Ленина 29</w:t>
            </w:r>
          </w:p>
        </w:tc>
        <w:tc>
          <w:tcPr>
            <w:tcW w:w="1560" w:type="dxa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Площ.1,283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171934,83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Договор безвозмездной передачи недвижимости  от 05.09.2011г. № 18, сви-во о гос. регисти.23-АК 132952</w:t>
            </w:r>
          </w:p>
        </w:tc>
        <w:tc>
          <w:tcPr>
            <w:tcW w:w="1843" w:type="dxa"/>
            <w:gridSpan w:val="2"/>
          </w:tcPr>
          <w:p w:rsidR="00747D40" w:rsidRDefault="00747D40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654A79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Земельный участок </w:t>
            </w:r>
          </w:p>
          <w:p w:rsidR="00747D40" w:rsidRPr="00EA56E6" w:rsidRDefault="00747D40" w:rsidP="00D12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A53103">
              <w:rPr>
                <w:color w:val="000000"/>
                <w:sz w:val="18"/>
                <w:szCs w:val="18"/>
              </w:rPr>
              <w:t>Апшеронский район,</w:t>
            </w:r>
            <w:r w:rsidRPr="00EA56E6">
              <w:rPr>
                <w:sz w:val="18"/>
                <w:szCs w:val="18"/>
              </w:rPr>
              <w:t xml:space="preserve"> ст.Кабардинская,</w:t>
            </w:r>
          </w:p>
          <w:p w:rsidR="00747D40" w:rsidRPr="00A53103" w:rsidRDefault="00747D40" w:rsidP="00747D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EA56E6">
              <w:rPr>
                <w:sz w:val="18"/>
                <w:szCs w:val="18"/>
              </w:rPr>
              <w:t>л. Вокзальная 13</w:t>
            </w:r>
          </w:p>
        </w:tc>
        <w:tc>
          <w:tcPr>
            <w:tcW w:w="1560" w:type="dxa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Площ.2,136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286245,36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безвозмездной передачи недвижимости  от 05.09.2011г. № </w:t>
            </w:r>
            <w:r w:rsidRPr="00636F8A">
              <w:rPr>
                <w:rFonts w:eastAsia="Calibri"/>
                <w:color w:val="FF0000"/>
                <w:sz w:val="20"/>
                <w:szCs w:val="20"/>
                <w:lang w:eastAsia="en-US"/>
              </w:rPr>
              <w:t>19,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сви-во о гос. регисти.23-АК</w:t>
            </w:r>
          </w:p>
        </w:tc>
        <w:tc>
          <w:tcPr>
            <w:tcW w:w="1843" w:type="dxa"/>
            <w:gridSpan w:val="2"/>
          </w:tcPr>
          <w:p w:rsidR="00747D40" w:rsidRDefault="00747D40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654A79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Земельный участок </w:t>
            </w:r>
          </w:p>
          <w:p w:rsidR="00747D40" w:rsidRPr="00EA56E6" w:rsidRDefault="00747D40" w:rsidP="00D12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A53103">
              <w:rPr>
                <w:color w:val="000000"/>
                <w:sz w:val="18"/>
                <w:szCs w:val="18"/>
              </w:rPr>
              <w:t>Апшеронский район</w:t>
            </w:r>
            <w:r w:rsidRPr="00EA56E6">
              <w:rPr>
                <w:sz w:val="18"/>
                <w:szCs w:val="18"/>
              </w:rPr>
              <w:t xml:space="preserve"> ст.Кабардинская,</w:t>
            </w:r>
          </w:p>
          <w:p w:rsidR="00747D40" w:rsidRDefault="00747D40" w:rsidP="00747D40">
            <w:r>
              <w:rPr>
                <w:sz w:val="18"/>
                <w:szCs w:val="18"/>
              </w:rPr>
              <w:t>у</w:t>
            </w:r>
            <w:r w:rsidRPr="00EA56E6">
              <w:rPr>
                <w:sz w:val="18"/>
                <w:szCs w:val="18"/>
              </w:rPr>
              <w:t>л. Ленина 27</w:t>
            </w:r>
          </w:p>
        </w:tc>
        <w:tc>
          <w:tcPr>
            <w:tcW w:w="1560" w:type="dxa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747D40" w:rsidRDefault="00747D40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654A79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Земельный участок </w:t>
            </w:r>
          </w:p>
          <w:p w:rsidR="00747D40" w:rsidRPr="00EA56E6" w:rsidRDefault="00747D40" w:rsidP="00D12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A53103">
              <w:rPr>
                <w:color w:val="000000"/>
                <w:sz w:val="18"/>
                <w:szCs w:val="18"/>
              </w:rPr>
              <w:t>Апшеронский район,</w:t>
            </w:r>
            <w:r w:rsidRPr="00EA56E6">
              <w:rPr>
                <w:sz w:val="18"/>
                <w:szCs w:val="18"/>
              </w:rPr>
              <w:t xml:space="preserve"> ст.Кабардинская,</w:t>
            </w:r>
          </w:p>
          <w:p w:rsidR="00747D40" w:rsidRPr="00A53103" w:rsidRDefault="00747D40" w:rsidP="00747D40">
            <w:pPr>
              <w:jc w:val="center"/>
              <w:rPr>
                <w:color w:val="000000"/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Ул. Ленина 25</w:t>
            </w:r>
          </w:p>
        </w:tc>
        <w:tc>
          <w:tcPr>
            <w:tcW w:w="1560" w:type="dxa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Площ.1,135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152101,35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Договор безвозмездной передачи недвижимости  от 05.09.2011г. № 28, сви-во о гос. регисти.23-АК 132740</w:t>
            </w:r>
          </w:p>
        </w:tc>
        <w:tc>
          <w:tcPr>
            <w:tcW w:w="1843" w:type="dxa"/>
            <w:gridSpan w:val="2"/>
          </w:tcPr>
          <w:p w:rsidR="00747D40" w:rsidRDefault="00747D40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654A79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Земельный участок </w:t>
            </w:r>
          </w:p>
          <w:p w:rsidR="00747D40" w:rsidRPr="00EA56E6" w:rsidRDefault="00747D40" w:rsidP="00D12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A53103">
              <w:rPr>
                <w:color w:val="000000"/>
                <w:sz w:val="18"/>
                <w:szCs w:val="18"/>
              </w:rPr>
              <w:t>Апшеронский район</w:t>
            </w:r>
            <w:r w:rsidRPr="00EA56E6">
              <w:rPr>
                <w:sz w:val="18"/>
                <w:szCs w:val="18"/>
              </w:rPr>
              <w:t xml:space="preserve"> ст.Кабардинская,</w:t>
            </w:r>
          </w:p>
          <w:p w:rsidR="00747D40" w:rsidRDefault="00747D40" w:rsidP="00747D40">
            <w:r>
              <w:rPr>
                <w:sz w:val="18"/>
                <w:szCs w:val="18"/>
              </w:rPr>
              <w:t>у</w:t>
            </w:r>
            <w:r w:rsidRPr="00EA56E6">
              <w:rPr>
                <w:sz w:val="18"/>
                <w:szCs w:val="18"/>
              </w:rPr>
              <w:t>л. Вокзальная 31</w:t>
            </w:r>
          </w:p>
        </w:tc>
        <w:tc>
          <w:tcPr>
            <w:tcW w:w="1560" w:type="dxa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Площ.1,421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190428,21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Договор безвозмездной передачи недвижимости  от 05.09.2011г. № 33, сви-во о гос. регисти.23-АК 115314</w:t>
            </w:r>
          </w:p>
        </w:tc>
        <w:tc>
          <w:tcPr>
            <w:tcW w:w="1843" w:type="dxa"/>
            <w:gridSpan w:val="2"/>
          </w:tcPr>
          <w:p w:rsidR="00747D40" w:rsidRDefault="00747D40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654A79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Земельный участок </w:t>
            </w:r>
          </w:p>
          <w:p w:rsidR="00747D40" w:rsidRPr="00EA56E6" w:rsidRDefault="00747D40" w:rsidP="00D12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A53103">
              <w:rPr>
                <w:color w:val="000000"/>
                <w:sz w:val="18"/>
                <w:szCs w:val="18"/>
              </w:rPr>
              <w:t>Апшеронский район,</w:t>
            </w:r>
            <w:r w:rsidRPr="00EA56E6">
              <w:rPr>
                <w:sz w:val="18"/>
                <w:szCs w:val="18"/>
              </w:rPr>
              <w:t xml:space="preserve"> ст.Кабардинская,</w:t>
            </w:r>
          </w:p>
          <w:p w:rsidR="00747D40" w:rsidRPr="00A53103" w:rsidRDefault="00747D40" w:rsidP="00747D4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EA56E6">
              <w:rPr>
                <w:sz w:val="18"/>
                <w:szCs w:val="18"/>
              </w:rPr>
              <w:t>л. Тиахя6</w:t>
            </w:r>
          </w:p>
        </w:tc>
        <w:tc>
          <w:tcPr>
            <w:tcW w:w="1560" w:type="dxa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Площ.2,000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268020,00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47D40" w:rsidRPr="00503530" w:rsidRDefault="00747D40" w:rsidP="009C288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Договор безвозмездной передачи недвижимости  от 05.09.2011г. № 22, сви-во о гос. регисти.23-АК 186392</w:t>
            </w:r>
          </w:p>
        </w:tc>
        <w:tc>
          <w:tcPr>
            <w:tcW w:w="1843" w:type="dxa"/>
            <w:gridSpan w:val="2"/>
          </w:tcPr>
          <w:p w:rsidR="00747D40" w:rsidRDefault="00747D40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654A79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D125D1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Земельный участок </w:t>
            </w:r>
          </w:p>
          <w:p w:rsidR="00747D40" w:rsidRPr="00EA56E6" w:rsidRDefault="00747D40" w:rsidP="00D12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47D40" w:rsidRDefault="00747D40" w:rsidP="000746E1">
            <w:r w:rsidRPr="00A53103">
              <w:rPr>
                <w:color w:val="000000"/>
                <w:sz w:val="18"/>
                <w:szCs w:val="18"/>
              </w:rPr>
              <w:t>Апшеронский район</w:t>
            </w:r>
            <w:r w:rsidRPr="00EA56E6">
              <w:rPr>
                <w:sz w:val="18"/>
                <w:szCs w:val="18"/>
              </w:rPr>
              <w:t xml:space="preserve"> ст.Кабардинская, пер.Тихий 10 кв.2</w:t>
            </w:r>
          </w:p>
        </w:tc>
        <w:tc>
          <w:tcPr>
            <w:tcW w:w="1560" w:type="dxa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Площ.1,732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232105,32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47D40" w:rsidRPr="00503530" w:rsidRDefault="00747D40" w:rsidP="009C288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Договор безвозмездной передачи недвижимости  от 21.11.2011г. № 37, сви-во о гос. регисти.23-АК 186222</w:t>
            </w:r>
          </w:p>
        </w:tc>
        <w:tc>
          <w:tcPr>
            <w:tcW w:w="1843" w:type="dxa"/>
            <w:gridSpan w:val="2"/>
          </w:tcPr>
          <w:p w:rsidR="00747D40" w:rsidRDefault="00747D40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654A79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D125D1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Земельный участок </w:t>
            </w:r>
          </w:p>
          <w:p w:rsidR="00747D40" w:rsidRPr="00EA56E6" w:rsidRDefault="00747D40" w:rsidP="00D12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47D40" w:rsidRPr="00A53103" w:rsidRDefault="00747D40" w:rsidP="000746E1">
            <w:pPr>
              <w:jc w:val="center"/>
              <w:rPr>
                <w:color w:val="000000"/>
                <w:sz w:val="18"/>
                <w:szCs w:val="18"/>
              </w:rPr>
            </w:pPr>
            <w:r w:rsidRPr="00A53103">
              <w:rPr>
                <w:color w:val="000000"/>
                <w:sz w:val="18"/>
                <w:szCs w:val="18"/>
              </w:rPr>
              <w:t>Апшеронский район,</w:t>
            </w:r>
            <w:r w:rsidRPr="00EA56E6">
              <w:rPr>
                <w:sz w:val="18"/>
                <w:szCs w:val="18"/>
              </w:rPr>
              <w:t xml:space="preserve"> ст.Кабардинская, пер.Тихий 10 кв.1</w:t>
            </w:r>
          </w:p>
        </w:tc>
        <w:tc>
          <w:tcPr>
            <w:tcW w:w="1560" w:type="dxa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Площ.1,850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247918,50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</w:tcPr>
          <w:p w:rsidR="00747D40" w:rsidRPr="00F07D74" w:rsidRDefault="00747D40" w:rsidP="009C288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7D74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безвозмездной передачи недвижимости  от </w:t>
            </w:r>
            <w:r>
              <w:rPr>
                <w:rFonts w:eastAsia="Calibri"/>
                <w:sz w:val="20"/>
                <w:szCs w:val="20"/>
                <w:lang w:eastAsia="en-US"/>
              </w:rPr>
              <w:t>21.11</w:t>
            </w:r>
            <w:r w:rsidRPr="00F07D74">
              <w:rPr>
                <w:rFonts w:eastAsia="Calibri"/>
                <w:sz w:val="20"/>
                <w:szCs w:val="20"/>
                <w:lang w:eastAsia="en-US"/>
              </w:rPr>
              <w:t>.2011г. №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F07D74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сви-во о гос. регисти.23-АК 186225</w:t>
            </w:r>
          </w:p>
        </w:tc>
        <w:tc>
          <w:tcPr>
            <w:tcW w:w="1843" w:type="dxa"/>
            <w:gridSpan w:val="2"/>
          </w:tcPr>
          <w:p w:rsidR="00747D40" w:rsidRDefault="00747D40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654A79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D125D1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Земельный участок </w:t>
            </w:r>
          </w:p>
          <w:p w:rsidR="00747D40" w:rsidRPr="00EA56E6" w:rsidRDefault="00747D40" w:rsidP="00D12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47D40" w:rsidRDefault="00747D40" w:rsidP="000746E1">
            <w:r w:rsidRPr="00A53103">
              <w:rPr>
                <w:color w:val="000000"/>
                <w:sz w:val="18"/>
                <w:szCs w:val="18"/>
              </w:rPr>
              <w:t>Апшеронский район</w:t>
            </w:r>
            <w:r w:rsidRPr="00EA56E6">
              <w:rPr>
                <w:sz w:val="18"/>
                <w:szCs w:val="18"/>
              </w:rPr>
              <w:t xml:space="preserve"> ст.Кабардинская, ул.Набережная 12</w:t>
            </w:r>
          </w:p>
        </w:tc>
        <w:tc>
          <w:tcPr>
            <w:tcW w:w="1560" w:type="dxa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Площ.1,880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251938,80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</w:tcPr>
          <w:p w:rsidR="00747D40" w:rsidRPr="008653EE" w:rsidRDefault="00747D40" w:rsidP="005F0A2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7D74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безвозмездной передачи недвижимости  от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21.11</w:t>
            </w:r>
            <w:r w:rsidRPr="00F07D74">
              <w:rPr>
                <w:rFonts w:eastAsia="Calibri"/>
                <w:sz w:val="20"/>
                <w:szCs w:val="20"/>
                <w:lang w:eastAsia="en-US"/>
              </w:rPr>
              <w:t>.2011г. №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39</w:t>
            </w:r>
            <w:r w:rsidRPr="00F07D74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сви-во о гос. регисти.23-АК 554898</w:t>
            </w:r>
          </w:p>
        </w:tc>
        <w:tc>
          <w:tcPr>
            <w:tcW w:w="1843" w:type="dxa"/>
            <w:gridSpan w:val="2"/>
          </w:tcPr>
          <w:p w:rsidR="00747D40" w:rsidRDefault="00747D40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8F39DE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C81B6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Земельный участок </w:t>
            </w:r>
          </w:p>
          <w:p w:rsidR="00747D40" w:rsidRPr="00EA56E6" w:rsidRDefault="00747D40" w:rsidP="00D12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4836CB">
              <w:rPr>
                <w:color w:val="000000"/>
                <w:sz w:val="18"/>
                <w:szCs w:val="18"/>
              </w:rPr>
              <w:t>Апшеронский район</w:t>
            </w:r>
            <w:r w:rsidRPr="00EA56E6">
              <w:rPr>
                <w:sz w:val="18"/>
                <w:szCs w:val="18"/>
              </w:rPr>
              <w:t xml:space="preserve"> ст.Кабардинская,</w:t>
            </w:r>
          </w:p>
          <w:p w:rsidR="00747D40" w:rsidRDefault="00747D40" w:rsidP="00747D40">
            <w:r w:rsidRPr="00EA56E6">
              <w:rPr>
                <w:sz w:val="18"/>
                <w:szCs w:val="18"/>
              </w:rPr>
              <w:t>Ул.Заречная 11</w:t>
            </w:r>
          </w:p>
        </w:tc>
        <w:tc>
          <w:tcPr>
            <w:tcW w:w="1560" w:type="dxa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Площ.1,817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243496,17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47D40" w:rsidRPr="00503530" w:rsidRDefault="00747D40" w:rsidP="00135D5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7D74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безвозмездной передачи недвижимости  от </w:t>
            </w:r>
            <w:r>
              <w:rPr>
                <w:rFonts w:eastAsia="Calibri"/>
                <w:sz w:val="20"/>
                <w:szCs w:val="20"/>
                <w:lang w:eastAsia="en-US"/>
              </w:rPr>
              <w:t>05.12</w:t>
            </w:r>
            <w:r w:rsidRPr="00F07D74">
              <w:rPr>
                <w:rFonts w:eastAsia="Calibri"/>
                <w:sz w:val="20"/>
                <w:szCs w:val="20"/>
                <w:lang w:eastAsia="en-US"/>
              </w:rPr>
              <w:t>.2011г. №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40</w:t>
            </w:r>
            <w:r w:rsidRPr="00F07D74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сви-во о гос. регисти.23-АК 554903</w:t>
            </w:r>
          </w:p>
        </w:tc>
        <w:tc>
          <w:tcPr>
            <w:tcW w:w="1843" w:type="dxa"/>
            <w:gridSpan w:val="2"/>
          </w:tcPr>
          <w:p w:rsidR="00747D40" w:rsidRDefault="00747D40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8F39DE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Земельный участок </w:t>
            </w:r>
          </w:p>
          <w:p w:rsidR="00747D40" w:rsidRPr="00EA56E6" w:rsidRDefault="00747D40" w:rsidP="00D12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4836CB">
              <w:rPr>
                <w:color w:val="000000"/>
                <w:sz w:val="18"/>
                <w:szCs w:val="18"/>
              </w:rPr>
              <w:t>Апшеронский район</w:t>
            </w:r>
            <w:r w:rsidRPr="00EA56E6">
              <w:rPr>
                <w:sz w:val="18"/>
                <w:szCs w:val="18"/>
              </w:rPr>
              <w:t xml:space="preserve"> ст.Кабардинская,</w:t>
            </w:r>
          </w:p>
          <w:p w:rsidR="00747D40" w:rsidRDefault="00747D40" w:rsidP="00747D40">
            <w:r w:rsidRPr="00EA56E6">
              <w:rPr>
                <w:sz w:val="18"/>
                <w:szCs w:val="18"/>
              </w:rPr>
              <w:t>Пер.Тихий 20</w:t>
            </w:r>
          </w:p>
        </w:tc>
        <w:tc>
          <w:tcPr>
            <w:tcW w:w="1560" w:type="dxa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Площ.1,800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241218,00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47D40" w:rsidRPr="00503530" w:rsidRDefault="00747D40" w:rsidP="00135D5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7D74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безвозмездной передачи недвижимости  от </w:t>
            </w:r>
            <w:r>
              <w:rPr>
                <w:rFonts w:eastAsia="Calibri"/>
                <w:sz w:val="20"/>
                <w:szCs w:val="20"/>
                <w:lang w:eastAsia="en-US"/>
              </w:rPr>
              <w:t>12.12</w:t>
            </w:r>
            <w:r w:rsidRPr="00F07D74">
              <w:rPr>
                <w:rFonts w:eastAsia="Calibri"/>
                <w:sz w:val="20"/>
                <w:szCs w:val="20"/>
                <w:lang w:eastAsia="en-US"/>
              </w:rPr>
              <w:t>.2011г. №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43</w:t>
            </w:r>
            <w:r w:rsidRPr="00F07D74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сви-во о гос. регисти.23-АК 557843</w:t>
            </w:r>
          </w:p>
        </w:tc>
        <w:tc>
          <w:tcPr>
            <w:tcW w:w="1843" w:type="dxa"/>
            <w:gridSpan w:val="2"/>
          </w:tcPr>
          <w:p w:rsidR="00747D40" w:rsidRDefault="00747D40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8F39DE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2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4836CB">
              <w:rPr>
                <w:color w:val="000000"/>
                <w:sz w:val="18"/>
                <w:szCs w:val="18"/>
              </w:rPr>
              <w:t>Апшеронский район</w:t>
            </w:r>
            <w:r w:rsidRPr="00EA56E6">
              <w:rPr>
                <w:sz w:val="18"/>
                <w:szCs w:val="18"/>
              </w:rPr>
              <w:t xml:space="preserve"> ст.Кабардинская,</w:t>
            </w:r>
          </w:p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Пер.Тихий 6кв.1</w:t>
            </w:r>
          </w:p>
          <w:p w:rsidR="00747D40" w:rsidRDefault="00747D40"/>
        </w:tc>
        <w:tc>
          <w:tcPr>
            <w:tcW w:w="1560" w:type="dxa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Площ.1,211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162286,11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47D40" w:rsidRPr="00503530" w:rsidRDefault="00747D40" w:rsidP="00135D5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7D74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безвозмездной передачи недвижимости  от </w:t>
            </w:r>
            <w:r>
              <w:rPr>
                <w:rFonts w:eastAsia="Calibri"/>
                <w:sz w:val="20"/>
                <w:szCs w:val="20"/>
                <w:lang w:eastAsia="en-US"/>
              </w:rPr>
              <w:t>21.11</w:t>
            </w:r>
            <w:r w:rsidRPr="00F07D74">
              <w:rPr>
                <w:rFonts w:eastAsia="Calibri"/>
                <w:sz w:val="20"/>
                <w:szCs w:val="20"/>
                <w:lang w:eastAsia="en-US"/>
              </w:rPr>
              <w:t xml:space="preserve">.2011г. </w:t>
            </w:r>
            <w:r w:rsidRPr="00135D50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№ 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сви-во о гос. регисти.23-АК 556782</w:t>
            </w:r>
          </w:p>
        </w:tc>
        <w:tc>
          <w:tcPr>
            <w:tcW w:w="1843" w:type="dxa"/>
            <w:gridSpan w:val="2"/>
          </w:tcPr>
          <w:p w:rsidR="00747D40" w:rsidRDefault="00747D40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8F39DE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Земельный участок </w:t>
            </w:r>
          </w:p>
          <w:p w:rsidR="00747D40" w:rsidRPr="00EA56E6" w:rsidRDefault="00747D40" w:rsidP="00D12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4836CB">
              <w:rPr>
                <w:color w:val="000000"/>
                <w:sz w:val="18"/>
                <w:szCs w:val="18"/>
              </w:rPr>
              <w:t>Апшеронский район</w:t>
            </w:r>
            <w:r w:rsidRPr="00EA56E6">
              <w:rPr>
                <w:sz w:val="18"/>
                <w:szCs w:val="18"/>
              </w:rPr>
              <w:t xml:space="preserve"> ст.Кабардинская,</w:t>
            </w:r>
          </w:p>
          <w:p w:rsidR="00747D40" w:rsidRDefault="00747D40" w:rsidP="00747D40">
            <w:r w:rsidRPr="00EA56E6">
              <w:rPr>
                <w:sz w:val="18"/>
                <w:szCs w:val="18"/>
              </w:rPr>
              <w:t>Ул.Октябрьская 23</w:t>
            </w:r>
          </w:p>
        </w:tc>
        <w:tc>
          <w:tcPr>
            <w:tcW w:w="1560" w:type="dxa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Площ.1,605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215086,05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47D40" w:rsidRPr="00503530" w:rsidRDefault="00747D40" w:rsidP="003F6CE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7D74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безвозмездной передачи недвижимости  от </w:t>
            </w:r>
            <w:r>
              <w:rPr>
                <w:rFonts w:eastAsia="Calibri"/>
                <w:sz w:val="20"/>
                <w:szCs w:val="20"/>
                <w:lang w:eastAsia="en-US"/>
              </w:rPr>
              <w:t>27.01.2012 г</w:t>
            </w:r>
            <w:r w:rsidRPr="00F07D74">
              <w:rPr>
                <w:rFonts w:eastAsia="Calibri"/>
                <w:sz w:val="20"/>
                <w:szCs w:val="20"/>
                <w:lang w:eastAsia="en-US"/>
              </w:rPr>
              <w:t>. №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45</w:t>
            </w:r>
            <w:r w:rsidRPr="00F07D74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сви-во о гос. регисти.23-АК 556839</w:t>
            </w:r>
          </w:p>
        </w:tc>
        <w:tc>
          <w:tcPr>
            <w:tcW w:w="1843" w:type="dxa"/>
            <w:gridSpan w:val="2"/>
          </w:tcPr>
          <w:p w:rsidR="00747D40" w:rsidRDefault="00747D40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8F39DE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Земельный участок </w:t>
            </w:r>
          </w:p>
          <w:p w:rsidR="00747D40" w:rsidRPr="00EA56E6" w:rsidRDefault="00747D40" w:rsidP="00D12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4836CB">
              <w:rPr>
                <w:color w:val="000000"/>
                <w:sz w:val="18"/>
                <w:szCs w:val="18"/>
              </w:rPr>
              <w:t>Апшеронский район</w:t>
            </w:r>
            <w:r w:rsidRPr="00EA56E6">
              <w:rPr>
                <w:sz w:val="18"/>
                <w:szCs w:val="18"/>
              </w:rPr>
              <w:t xml:space="preserve"> ст.Кабардинская,</w:t>
            </w:r>
          </w:p>
          <w:p w:rsidR="00747D40" w:rsidRDefault="00747D40" w:rsidP="00747D40">
            <w:r w:rsidRPr="00EA56E6">
              <w:rPr>
                <w:sz w:val="18"/>
                <w:szCs w:val="18"/>
              </w:rPr>
              <w:t>Ул.Чехова 1</w:t>
            </w:r>
          </w:p>
        </w:tc>
        <w:tc>
          <w:tcPr>
            <w:tcW w:w="1560" w:type="dxa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Площ.1,740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233177,40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47D40" w:rsidRPr="00503530" w:rsidRDefault="00747D40" w:rsidP="003F6CE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7D74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безвозмездной передачи недвижимости  от </w:t>
            </w:r>
            <w:r>
              <w:rPr>
                <w:rFonts w:eastAsia="Calibri"/>
                <w:sz w:val="20"/>
                <w:szCs w:val="20"/>
                <w:lang w:eastAsia="en-US"/>
              </w:rPr>
              <w:t>27.01.2012 г</w:t>
            </w:r>
            <w:r w:rsidRPr="00F07D74">
              <w:rPr>
                <w:rFonts w:eastAsia="Calibri"/>
                <w:sz w:val="20"/>
                <w:szCs w:val="20"/>
                <w:lang w:eastAsia="en-US"/>
              </w:rPr>
              <w:t>. №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44</w:t>
            </w:r>
            <w:r w:rsidRPr="00F07D74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сви-во о гос. регисти.23-АК</w:t>
            </w:r>
          </w:p>
        </w:tc>
        <w:tc>
          <w:tcPr>
            <w:tcW w:w="1843" w:type="dxa"/>
            <w:gridSpan w:val="2"/>
          </w:tcPr>
          <w:p w:rsidR="00747D40" w:rsidRDefault="00747D40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8F39DE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2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4836CB">
              <w:rPr>
                <w:color w:val="000000"/>
                <w:sz w:val="18"/>
                <w:szCs w:val="18"/>
              </w:rPr>
              <w:t>Апшеронский район</w:t>
            </w:r>
            <w:r w:rsidRPr="00EA56E6">
              <w:rPr>
                <w:sz w:val="18"/>
                <w:szCs w:val="18"/>
              </w:rPr>
              <w:t xml:space="preserve"> ст.Кабардинская,</w:t>
            </w:r>
          </w:p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Ул.Вокзальная 1</w:t>
            </w:r>
          </w:p>
          <w:p w:rsidR="00747D40" w:rsidRDefault="00747D40"/>
        </w:tc>
        <w:tc>
          <w:tcPr>
            <w:tcW w:w="1560" w:type="dxa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Площ.0,625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56731,25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47D40" w:rsidRPr="00503530" w:rsidRDefault="00747D40" w:rsidP="003F6CE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7D74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безвозмездной передачи недвижимости  от </w:t>
            </w:r>
            <w:r>
              <w:rPr>
                <w:rFonts w:eastAsia="Calibri"/>
                <w:sz w:val="20"/>
                <w:szCs w:val="20"/>
                <w:lang w:eastAsia="en-US"/>
              </w:rPr>
              <w:t>27.01</w:t>
            </w:r>
            <w:r w:rsidRPr="00F07D74">
              <w:rPr>
                <w:rFonts w:eastAsia="Calibri"/>
                <w:sz w:val="20"/>
                <w:szCs w:val="20"/>
                <w:lang w:eastAsia="en-US"/>
              </w:rPr>
              <w:t>.2011г. №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46</w:t>
            </w:r>
            <w:r w:rsidRPr="00F07D74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сви-во о гос. регисти.23-АК 574510</w:t>
            </w:r>
          </w:p>
        </w:tc>
        <w:tc>
          <w:tcPr>
            <w:tcW w:w="1843" w:type="dxa"/>
            <w:gridSpan w:val="2"/>
          </w:tcPr>
          <w:p w:rsidR="00747D40" w:rsidRDefault="00747D40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8F39DE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Земельный участок </w:t>
            </w:r>
          </w:p>
          <w:p w:rsidR="00747D40" w:rsidRPr="00EA56E6" w:rsidRDefault="00747D40" w:rsidP="00D12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4836CB">
              <w:rPr>
                <w:color w:val="000000"/>
                <w:sz w:val="18"/>
                <w:szCs w:val="18"/>
              </w:rPr>
              <w:t>Апшеронский район</w:t>
            </w:r>
            <w:r w:rsidRPr="00EA56E6">
              <w:rPr>
                <w:sz w:val="18"/>
                <w:szCs w:val="18"/>
              </w:rPr>
              <w:t xml:space="preserve"> ст.Кабардинская,</w:t>
            </w:r>
          </w:p>
          <w:p w:rsidR="00747D40" w:rsidRDefault="00747D40" w:rsidP="00747D40">
            <w:r w:rsidRPr="00EA56E6">
              <w:rPr>
                <w:sz w:val="18"/>
                <w:szCs w:val="18"/>
              </w:rPr>
              <w:t>Ул.Набережная 16</w:t>
            </w:r>
          </w:p>
        </w:tc>
        <w:tc>
          <w:tcPr>
            <w:tcW w:w="1560" w:type="dxa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Площ.1,300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174213,00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47D40" w:rsidRPr="00503530" w:rsidRDefault="00747D40" w:rsidP="001026E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7D74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безвозмездной передачи недвижимости  от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02.02.2012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г</w:t>
            </w:r>
            <w:r w:rsidRPr="00F07D74">
              <w:rPr>
                <w:rFonts w:eastAsia="Calibri"/>
                <w:sz w:val="20"/>
                <w:szCs w:val="20"/>
                <w:lang w:eastAsia="en-US"/>
              </w:rPr>
              <w:t>. №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50</w:t>
            </w:r>
            <w:r w:rsidRPr="00F07D74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сви-во о гос. регисти.23-АК 574746</w:t>
            </w:r>
          </w:p>
        </w:tc>
        <w:tc>
          <w:tcPr>
            <w:tcW w:w="1843" w:type="dxa"/>
            <w:gridSpan w:val="2"/>
          </w:tcPr>
          <w:p w:rsidR="00747D40" w:rsidRDefault="00747D40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8F39DE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Земельный участок </w:t>
            </w:r>
          </w:p>
          <w:p w:rsidR="00747D40" w:rsidRPr="00EA56E6" w:rsidRDefault="00747D40" w:rsidP="00D12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4836CB">
              <w:rPr>
                <w:color w:val="000000"/>
                <w:sz w:val="18"/>
                <w:szCs w:val="18"/>
              </w:rPr>
              <w:t>Апшеронский район</w:t>
            </w:r>
            <w:r w:rsidRPr="00EA56E6">
              <w:rPr>
                <w:sz w:val="18"/>
                <w:szCs w:val="18"/>
              </w:rPr>
              <w:t xml:space="preserve"> ст.Кабардинская,</w:t>
            </w:r>
          </w:p>
          <w:p w:rsidR="00747D40" w:rsidRDefault="00747D40" w:rsidP="00747D40">
            <w:r w:rsidRPr="00EA56E6">
              <w:rPr>
                <w:sz w:val="18"/>
                <w:szCs w:val="18"/>
              </w:rPr>
              <w:t>Ул.С.Лазо 18</w:t>
            </w:r>
          </w:p>
        </w:tc>
        <w:tc>
          <w:tcPr>
            <w:tcW w:w="1560" w:type="dxa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Площ.1,893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171827,61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47D40" w:rsidRPr="00503530" w:rsidRDefault="00747D40" w:rsidP="005F0A2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7D74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безвозмездной передачи недвижимости  от </w:t>
            </w:r>
            <w:r>
              <w:rPr>
                <w:rFonts w:eastAsia="Calibri"/>
                <w:sz w:val="20"/>
                <w:szCs w:val="20"/>
                <w:lang w:eastAsia="en-US"/>
              </w:rPr>
              <w:t>02.02.2012 г</w:t>
            </w:r>
            <w:r w:rsidRPr="00F07D74">
              <w:rPr>
                <w:rFonts w:eastAsia="Calibri"/>
                <w:sz w:val="20"/>
                <w:szCs w:val="20"/>
                <w:lang w:eastAsia="en-US"/>
              </w:rPr>
              <w:t>. №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48</w:t>
            </w:r>
            <w:r w:rsidRPr="00F07D74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сви-во о гос. регисти.23-АК </w:t>
            </w:r>
          </w:p>
        </w:tc>
        <w:tc>
          <w:tcPr>
            <w:tcW w:w="1843" w:type="dxa"/>
            <w:gridSpan w:val="2"/>
          </w:tcPr>
          <w:p w:rsidR="00747D40" w:rsidRDefault="00747D40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8F39DE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Земельный участок </w:t>
            </w:r>
          </w:p>
          <w:p w:rsidR="00747D40" w:rsidRPr="00EA56E6" w:rsidRDefault="00747D40" w:rsidP="00D12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4836CB">
              <w:rPr>
                <w:color w:val="000000"/>
                <w:sz w:val="18"/>
                <w:szCs w:val="18"/>
              </w:rPr>
              <w:t>Апшеронский район</w:t>
            </w:r>
            <w:r w:rsidRPr="00EA56E6">
              <w:rPr>
                <w:sz w:val="18"/>
                <w:szCs w:val="18"/>
              </w:rPr>
              <w:t xml:space="preserve"> ст.Кабардинская,</w:t>
            </w:r>
          </w:p>
          <w:p w:rsidR="00747D40" w:rsidRDefault="00747D40" w:rsidP="00747D40">
            <w:r w:rsidRPr="00EA56E6">
              <w:rPr>
                <w:sz w:val="18"/>
                <w:szCs w:val="18"/>
              </w:rPr>
              <w:t>Ул.Набережная 28</w:t>
            </w:r>
          </w:p>
        </w:tc>
        <w:tc>
          <w:tcPr>
            <w:tcW w:w="1560" w:type="dxa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Площ.2,000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268020,00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47D40" w:rsidRPr="00503530" w:rsidRDefault="00747D40" w:rsidP="005F0A2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7D74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безвозмездной передачи недвижимости  от </w:t>
            </w:r>
            <w:r>
              <w:rPr>
                <w:rFonts w:eastAsia="Calibri"/>
                <w:sz w:val="20"/>
                <w:szCs w:val="20"/>
                <w:lang w:eastAsia="en-US"/>
              </w:rPr>
              <w:t>02.02.2012 г</w:t>
            </w:r>
            <w:r w:rsidRPr="00F07D74">
              <w:rPr>
                <w:rFonts w:eastAsia="Calibri"/>
                <w:sz w:val="20"/>
                <w:szCs w:val="20"/>
                <w:lang w:eastAsia="en-US"/>
              </w:rPr>
              <w:t>. №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51</w:t>
            </w:r>
            <w:r w:rsidRPr="00F07D74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сви-во о гос. регисти.23-АК 573552</w:t>
            </w:r>
          </w:p>
        </w:tc>
        <w:tc>
          <w:tcPr>
            <w:tcW w:w="1843" w:type="dxa"/>
            <w:gridSpan w:val="2"/>
          </w:tcPr>
          <w:p w:rsidR="00747D40" w:rsidRDefault="00747D40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8F39DE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2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4836CB">
              <w:rPr>
                <w:color w:val="000000"/>
                <w:sz w:val="18"/>
                <w:szCs w:val="18"/>
              </w:rPr>
              <w:t>Апшеронский район</w:t>
            </w:r>
            <w:r w:rsidRPr="00EA56E6">
              <w:rPr>
                <w:sz w:val="18"/>
                <w:szCs w:val="18"/>
              </w:rPr>
              <w:t xml:space="preserve"> ст.Кабардинская,</w:t>
            </w:r>
          </w:p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Ул.Вокзальная 11</w:t>
            </w:r>
          </w:p>
          <w:p w:rsidR="00747D40" w:rsidRDefault="00747D40"/>
        </w:tc>
        <w:tc>
          <w:tcPr>
            <w:tcW w:w="1560" w:type="dxa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Площ.1,580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211735,81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47D40" w:rsidRPr="00503530" w:rsidRDefault="00747D40" w:rsidP="005F0A2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7D74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безвозмездной передачи недвижимости  от </w:t>
            </w:r>
            <w:r>
              <w:rPr>
                <w:rFonts w:eastAsia="Calibri"/>
                <w:sz w:val="20"/>
                <w:szCs w:val="20"/>
                <w:lang w:eastAsia="en-US"/>
              </w:rPr>
              <w:t>02.02.2012 г</w:t>
            </w:r>
            <w:r w:rsidRPr="00F07D74">
              <w:rPr>
                <w:rFonts w:eastAsia="Calibri"/>
                <w:sz w:val="20"/>
                <w:szCs w:val="20"/>
                <w:lang w:eastAsia="en-US"/>
              </w:rPr>
              <w:t>. №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36</w:t>
            </w:r>
            <w:r w:rsidRPr="00F07D74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сви-во о гос. регисти.23-АК 573549</w:t>
            </w:r>
          </w:p>
        </w:tc>
        <w:tc>
          <w:tcPr>
            <w:tcW w:w="1843" w:type="dxa"/>
            <w:gridSpan w:val="2"/>
          </w:tcPr>
          <w:p w:rsidR="00747D40" w:rsidRDefault="00747D40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8F39DE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Земельный участок </w:t>
            </w:r>
          </w:p>
          <w:p w:rsidR="00747D40" w:rsidRPr="00EA56E6" w:rsidRDefault="00747D40" w:rsidP="00D12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4836CB">
              <w:rPr>
                <w:color w:val="000000"/>
                <w:sz w:val="18"/>
                <w:szCs w:val="18"/>
              </w:rPr>
              <w:t>Апшеронский район</w:t>
            </w:r>
            <w:r w:rsidRPr="00EA56E6">
              <w:rPr>
                <w:sz w:val="18"/>
                <w:szCs w:val="18"/>
              </w:rPr>
              <w:t xml:space="preserve"> ст.Кабардинская,</w:t>
            </w:r>
          </w:p>
          <w:p w:rsidR="00747D40" w:rsidRDefault="00747D40" w:rsidP="00747D40">
            <w:r w:rsidRPr="00EA56E6">
              <w:rPr>
                <w:sz w:val="18"/>
                <w:szCs w:val="18"/>
              </w:rPr>
              <w:t>Ул.Вокзальная 16</w:t>
            </w:r>
          </w:p>
        </w:tc>
        <w:tc>
          <w:tcPr>
            <w:tcW w:w="1560" w:type="dxa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Площ.1,435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192304,35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7D74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безвозмездной передачи недвижимости  от </w:t>
            </w:r>
            <w:r>
              <w:rPr>
                <w:rFonts w:eastAsia="Calibri"/>
                <w:sz w:val="20"/>
                <w:szCs w:val="20"/>
                <w:lang w:eastAsia="en-US"/>
              </w:rPr>
              <w:t>08.02.2012 г</w:t>
            </w:r>
            <w:r w:rsidRPr="00F07D74">
              <w:rPr>
                <w:rFonts w:eastAsia="Calibri"/>
                <w:sz w:val="20"/>
                <w:szCs w:val="20"/>
                <w:lang w:eastAsia="en-US"/>
              </w:rPr>
              <w:t>. №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52</w:t>
            </w:r>
            <w:r w:rsidRPr="00F07D74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сви-во о гос. регисти.23-АК 548134</w:t>
            </w:r>
          </w:p>
        </w:tc>
        <w:tc>
          <w:tcPr>
            <w:tcW w:w="1843" w:type="dxa"/>
            <w:gridSpan w:val="2"/>
          </w:tcPr>
          <w:p w:rsidR="00747D40" w:rsidRDefault="00747D40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8F39DE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D125D1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Земельный участок ст.Кабардинская,</w:t>
            </w:r>
          </w:p>
          <w:p w:rsidR="00747D40" w:rsidRPr="00EA56E6" w:rsidRDefault="00747D40" w:rsidP="00D125D1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Ул.С.Лазо 9</w:t>
            </w:r>
          </w:p>
          <w:p w:rsidR="00747D40" w:rsidRPr="00EA56E6" w:rsidRDefault="00747D40" w:rsidP="00D125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47D40" w:rsidRDefault="00747D40">
            <w:r w:rsidRPr="004836CB">
              <w:rPr>
                <w:color w:val="000000"/>
                <w:sz w:val="18"/>
                <w:szCs w:val="18"/>
              </w:rPr>
              <w:t>Апшеронский район</w:t>
            </w:r>
          </w:p>
        </w:tc>
        <w:tc>
          <w:tcPr>
            <w:tcW w:w="1560" w:type="dxa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Площ.0,922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83689,94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47D40" w:rsidRPr="00503530" w:rsidRDefault="00747D40" w:rsidP="006D47F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7D74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безвозмездной передачи недвижимости  от </w:t>
            </w:r>
            <w:r>
              <w:rPr>
                <w:rFonts w:eastAsia="Calibri"/>
                <w:sz w:val="20"/>
                <w:szCs w:val="20"/>
                <w:lang w:eastAsia="en-US"/>
              </w:rPr>
              <w:t>17.12.2012</w:t>
            </w:r>
            <w:r w:rsidRPr="00F07D74">
              <w:rPr>
                <w:rFonts w:eastAsia="Calibri"/>
                <w:sz w:val="20"/>
                <w:szCs w:val="20"/>
                <w:lang w:eastAsia="en-US"/>
              </w:rPr>
              <w:t>. №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62</w:t>
            </w:r>
            <w:r w:rsidRPr="00F07D74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сви-во о гос. регисти.23-АЛ 429191</w:t>
            </w:r>
          </w:p>
        </w:tc>
        <w:tc>
          <w:tcPr>
            <w:tcW w:w="1843" w:type="dxa"/>
            <w:gridSpan w:val="2"/>
          </w:tcPr>
          <w:p w:rsidR="00747D40" w:rsidRDefault="00747D40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8F39DE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2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4836CB">
              <w:rPr>
                <w:color w:val="000000"/>
                <w:sz w:val="18"/>
                <w:szCs w:val="18"/>
              </w:rPr>
              <w:t>Апшеронский район</w:t>
            </w:r>
            <w:r w:rsidRPr="00EA56E6">
              <w:rPr>
                <w:sz w:val="18"/>
                <w:szCs w:val="18"/>
              </w:rPr>
              <w:t xml:space="preserve"> ст.Кабардинская,</w:t>
            </w:r>
          </w:p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Пер..Тихий 4кв.2</w:t>
            </w:r>
          </w:p>
          <w:p w:rsidR="00747D40" w:rsidRDefault="00747D40"/>
        </w:tc>
        <w:tc>
          <w:tcPr>
            <w:tcW w:w="1560" w:type="dxa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Площ.1,177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157729,77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47D40" w:rsidRPr="00503530" w:rsidRDefault="00747D40" w:rsidP="006D47F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7D74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безвозмездной передачи недвижимости  от </w:t>
            </w:r>
            <w:r>
              <w:rPr>
                <w:rFonts w:eastAsia="Calibri"/>
                <w:sz w:val="20"/>
                <w:szCs w:val="20"/>
                <w:lang w:eastAsia="en-US"/>
              </w:rPr>
              <w:t>26.10.2010 г</w:t>
            </w:r>
            <w:r w:rsidRPr="00F07D74">
              <w:rPr>
                <w:rFonts w:eastAsia="Calibri"/>
                <w:sz w:val="20"/>
                <w:szCs w:val="20"/>
                <w:lang w:eastAsia="en-US"/>
              </w:rPr>
              <w:t>. №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03</w:t>
            </w:r>
            <w:r w:rsidRPr="00F07D74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сви-во о гос. регисти.23-АЛ 429197</w:t>
            </w:r>
          </w:p>
        </w:tc>
        <w:tc>
          <w:tcPr>
            <w:tcW w:w="1843" w:type="dxa"/>
            <w:gridSpan w:val="2"/>
          </w:tcPr>
          <w:p w:rsidR="00747D40" w:rsidRDefault="00747D40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8F39DE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842" w:type="dxa"/>
          </w:tcPr>
          <w:p w:rsidR="00747D40" w:rsidRDefault="00747D40">
            <w:r w:rsidRPr="004836CB">
              <w:rPr>
                <w:color w:val="000000"/>
                <w:sz w:val="18"/>
                <w:szCs w:val="18"/>
              </w:rPr>
              <w:t>Апшеронский район</w:t>
            </w:r>
            <w:r w:rsidRPr="00EA56E6">
              <w:rPr>
                <w:sz w:val="18"/>
                <w:szCs w:val="18"/>
              </w:rPr>
              <w:t xml:space="preserve"> ст.Кабардинская ул.Советская 15</w:t>
            </w:r>
          </w:p>
        </w:tc>
        <w:tc>
          <w:tcPr>
            <w:tcW w:w="1560" w:type="dxa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Площ.0,479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64190,79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47D40" w:rsidRPr="00503530" w:rsidRDefault="00747D40" w:rsidP="006D47F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7D74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безвозмездной передачи недвижимости  от </w:t>
            </w:r>
            <w:r>
              <w:rPr>
                <w:rFonts w:eastAsia="Calibri"/>
                <w:sz w:val="20"/>
                <w:szCs w:val="20"/>
                <w:lang w:eastAsia="en-US"/>
              </w:rPr>
              <w:t>10.05.2012</w:t>
            </w:r>
            <w:r w:rsidRPr="00F07D74">
              <w:rPr>
                <w:rFonts w:eastAsia="Calibri"/>
                <w:sz w:val="20"/>
                <w:szCs w:val="20"/>
                <w:lang w:eastAsia="en-US"/>
              </w:rPr>
              <w:lastRenderedPageBreak/>
              <w:t>г. №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60</w:t>
            </w:r>
            <w:r w:rsidRPr="00F07D74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сви-во о гос. регисти.23-АК 776214</w:t>
            </w:r>
          </w:p>
        </w:tc>
        <w:tc>
          <w:tcPr>
            <w:tcW w:w="1843" w:type="dxa"/>
            <w:gridSpan w:val="2"/>
          </w:tcPr>
          <w:p w:rsidR="00747D40" w:rsidRDefault="00747D40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8F39DE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D125D1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Земельный участок</w:t>
            </w:r>
          </w:p>
          <w:p w:rsidR="00747D40" w:rsidRPr="00EA56E6" w:rsidRDefault="00747D40" w:rsidP="00E06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4836CB">
              <w:rPr>
                <w:color w:val="000000"/>
                <w:sz w:val="18"/>
                <w:szCs w:val="18"/>
              </w:rPr>
              <w:t>Апшеронский район</w:t>
            </w:r>
            <w:r>
              <w:rPr>
                <w:sz w:val="18"/>
                <w:szCs w:val="18"/>
              </w:rPr>
              <w:t xml:space="preserve"> с</w:t>
            </w:r>
            <w:r w:rsidRPr="00EA56E6">
              <w:rPr>
                <w:sz w:val="18"/>
                <w:szCs w:val="18"/>
              </w:rPr>
              <w:t>т. Кабардинская</w:t>
            </w:r>
          </w:p>
          <w:p w:rsidR="00747D40" w:rsidRDefault="00747D40" w:rsidP="00747D40">
            <w:r>
              <w:rPr>
                <w:sz w:val="18"/>
                <w:szCs w:val="18"/>
              </w:rPr>
              <w:t>у</w:t>
            </w:r>
            <w:r w:rsidRPr="00EA56E6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.Степная 1</w:t>
            </w:r>
          </w:p>
        </w:tc>
        <w:tc>
          <w:tcPr>
            <w:tcW w:w="1560" w:type="dxa"/>
            <w:vAlign w:val="center"/>
          </w:tcPr>
          <w:p w:rsidR="00747D40" w:rsidRPr="00503530" w:rsidRDefault="00747D40" w:rsidP="00521AE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Площ.2,480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225109,60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47D40" w:rsidRPr="00503530" w:rsidRDefault="00747D40" w:rsidP="0057100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7D74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безвозмездной передачи недвижимости  от </w:t>
            </w:r>
            <w:r>
              <w:rPr>
                <w:rFonts w:eastAsia="Calibri"/>
                <w:sz w:val="20"/>
                <w:szCs w:val="20"/>
                <w:lang w:eastAsia="en-US"/>
              </w:rPr>
              <w:t>11.03.2012</w:t>
            </w:r>
            <w:r w:rsidRPr="00F07D74">
              <w:rPr>
                <w:rFonts w:eastAsia="Calibri"/>
                <w:sz w:val="20"/>
                <w:szCs w:val="20"/>
                <w:lang w:eastAsia="en-US"/>
              </w:rPr>
              <w:t>г. №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55</w:t>
            </w:r>
            <w:r w:rsidRPr="00F07D74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сви-во о гос. регисти.23-АК 556399</w:t>
            </w:r>
          </w:p>
        </w:tc>
        <w:tc>
          <w:tcPr>
            <w:tcW w:w="1843" w:type="dxa"/>
            <w:gridSpan w:val="2"/>
          </w:tcPr>
          <w:p w:rsidR="00747D40" w:rsidRDefault="00747D40" w:rsidP="00B11BBF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8F39DE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E065B2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Земельный участок</w:t>
            </w:r>
          </w:p>
          <w:p w:rsidR="00747D40" w:rsidRPr="00EA56E6" w:rsidRDefault="00747D40" w:rsidP="00E06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4836CB">
              <w:rPr>
                <w:color w:val="000000"/>
                <w:sz w:val="18"/>
                <w:szCs w:val="18"/>
              </w:rPr>
              <w:t>Апшеронский район</w:t>
            </w:r>
            <w:r>
              <w:rPr>
                <w:sz w:val="18"/>
                <w:szCs w:val="18"/>
              </w:rPr>
              <w:t xml:space="preserve"> с</w:t>
            </w:r>
            <w:r w:rsidRPr="00EA56E6">
              <w:rPr>
                <w:sz w:val="18"/>
                <w:szCs w:val="18"/>
              </w:rPr>
              <w:t>т. Кабардинская</w:t>
            </w:r>
          </w:p>
          <w:p w:rsidR="00747D40" w:rsidRDefault="00747D40" w:rsidP="00747D40">
            <w:r w:rsidRPr="00EA56E6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Вокзальная 14</w:t>
            </w:r>
          </w:p>
        </w:tc>
        <w:tc>
          <w:tcPr>
            <w:tcW w:w="1560" w:type="dxa"/>
            <w:vAlign w:val="center"/>
          </w:tcPr>
          <w:p w:rsidR="00747D40" w:rsidRPr="00503530" w:rsidRDefault="00747D40" w:rsidP="00E065B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E065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Площ.1,614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E065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E065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216292,14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E065B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47D40" w:rsidRPr="00503530" w:rsidRDefault="00747D40" w:rsidP="00E065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7D74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безвозмездной передачи недвижимости  от </w:t>
            </w:r>
            <w:r>
              <w:rPr>
                <w:rFonts w:eastAsia="Calibri"/>
                <w:sz w:val="20"/>
                <w:szCs w:val="20"/>
                <w:lang w:eastAsia="en-US"/>
              </w:rPr>
              <w:t>02.04..2012</w:t>
            </w:r>
            <w:r w:rsidRPr="00F07D74">
              <w:rPr>
                <w:rFonts w:eastAsia="Calibri"/>
                <w:sz w:val="20"/>
                <w:szCs w:val="20"/>
                <w:lang w:eastAsia="en-US"/>
              </w:rPr>
              <w:t>г. №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59</w:t>
            </w:r>
            <w:r w:rsidRPr="00F07D74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сви-во о гос. регисти.23-АК 776206</w:t>
            </w:r>
          </w:p>
        </w:tc>
        <w:tc>
          <w:tcPr>
            <w:tcW w:w="1843" w:type="dxa"/>
            <w:gridSpan w:val="2"/>
          </w:tcPr>
          <w:p w:rsidR="00747D40" w:rsidRDefault="00747D40" w:rsidP="00E065B2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8F39DE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E065B2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Земельный участок</w:t>
            </w:r>
          </w:p>
          <w:p w:rsidR="00747D40" w:rsidRPr="00EA56E6" w:rsidRDefault="00747D40" w:rsidP="00E06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4836CB">
              <w:rPr>
                <w:color w:val="000000"/>
                <w:sz w:val="18"/>
                <w:szCs w:val="18"/>
              </w:rPr>
              <w:t>Апшеронский район</w:t>
            </w:r>
            <w:r>
              <w:rPr>
                <w:sz w:val="18"/>
                <w:szCs w:val="18"/>
              </w:rPr>
              <w:t xml:space="preserve"> с</w:t>
            </w:r>
            <w:r w:rsidRPr="00EA56E6">
              <w:rPr>
                <w:sz w:val="18"/>
                <w:szCs w:val="18"/>
              </w:rPr>
              <w:t>т. Кабардинская</w:t>
            </w:r>
          </w:p>
          <w:p w:rsidR="00747D40" w:rsidRDefault="00747D40" w:rsidP="00747D40">
            <w:r w:rsidRPr="00EA56E6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Ленина 47</w:t>
            </w:r>
          </w:p>
        </w:tc>
        <w:tc>
          <w:tcPr>
            <w:tcW w:w="1560" w:type="dxa"/>
            <w:vAlign w:val="center"/>
          </w:tcPr>
          <w:p w:rsidR="00747D40" w:rsidRPr="00503530" w:rsidRDefault="00747D40" w:rsidP="00E065B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E065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Площ.1,363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E065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E065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182655,63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E065B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47D40" w:rsidRPr="00503530" w:rsidRDefault="00747D40" w:rsidP="00F803A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7D74">
              <w:rPr>
                <w:rFonts w:eastAsia="Calibri"/>
                <w:sz w:val="20"/>
                <w:szCs w:val="20"/>
                <w:lang w:eastAsia="en-US"/>
              </w:rPr>
              <w:t>Договор безвозме</w:t>
            </w:r>
            <w:r>
              <w:rPr>
                <w:rFonts w:eastAsia="Calibri"/>
                <w:sz w:val="20"/>
                <w:szCs w:val="20"/>
                <w:lang w:eastAsia="en-US"/>
              </w:rPr>
              <w:t>здной передачи недвижимости  от 02.04.2012</w:t>
            </w:r>
            <w:r w:rsidRPr="00F07D74">
              <w:rPr>
                <w:rFonts w:eastAsia="Calibri"/>
                <w:sz w:val="20"/>
                <w:szCs w:val="20"/>
                <w:lang w:eastAsia="en-US"/>
              </w:rPr>
              <w:t>г. №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57</w:t>
            </w:r>
            <w:r w:rsidRPr="00F07D74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сви-во о гос. регисти.23-АК 711151</w:t>
            </w:r>
          </w:p>
        </w:tc>
        <w:tc>
          <w:tcPr>
            <w:tcW w:w="1843" w:type="dxa"/>
            <w:gridSpan w:val="2"/>
          </w:tcPr>
          <w:p w:rsidR="00747D40" w:rsidRDefault="00747D40" w:rsidP="00E065B2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8F39DE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E065B2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Земельный участок</w:t>
            </w:r>
          </w:p>
          <w:p w:rsidR="00747D40" w:rsidRPr="00EA56E6" w:rsidRDefault="00747D40" w:rsidP="00F803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4836CB">
              <w:rPr>
                <w:color w:val="000000"/>
                <w:sz w:val="18"/>
                <w:szCs w:val="18"/>
              </w:rPr>
              <w:t>Апшеронский район</w:t>
            </w:r>
            <w:r>
              <w:rPr>
                <w:sz w:val="18"/>
                <w:szCs w:val="18"/>
              </w:rPr>
              <w:t xml:space="preserve"> с</w:t>
            </w:r>
            <w:r w:rsidRPr="00EA56E6">
              <w:rPr>
                <w:sz w:val="18"/>
                <w:szCs w:val="18"/>
              </w:rPr>
              <w:t>т. Кабардинская</w:t>
            </w:r>
          </w:p>
          <w:p w:rsidR="00747D40" w:rsidRDefault="00747D40" w:rsidP="00747D40">
            <w:r w:rsidRPr="00EA56E6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Советская 18</w:t>
            </w:r>
          </w:p>
        </w:tc>
        <w:tc>
          <w:tcPr>
            <w:tcW w:w="1560" w:type="dxa"/>
            <w:vAlign w:val="center"/>
          </w:tcPr>
          <w:p w:rsidR="00747D40" w:rsidRPr="00503530" w:rsidRDefault="00747D40" w:rsidP="00E065B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E065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Площ.1,200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E065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F803A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108924,00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E065B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47D40" w:rsidRPr="00503530" w:rsidRDefault="00747D40" w:rsidP="00E065B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7D74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безвозмездной передачи недвижимости  от </w:t>
            </w:r>
            <w:r>
              <w:rPr>
                <w:rFonts w:eastAsia="Calibri"/>
                <w:sz w:val="20"/>
                <w:szCs w:val="20"/>
                <w:lang w:eastAsia="en-US"/>
              </w:rPr>
              <w:t>02.04..2012</w:t>
            </w:r>
            <w:r w:rsidRPr="00F07D74">
              <w:rPr>
                <w:rFonts w:eastAsia="Calibri"/>
                <w:sz w:val="20"/>
                <w:szCs w:val="20"/>
                <w:lang w:eastAsia="en-US"/>
              </w:rPr>
              <w:t>г. №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58</w:t>
            </w:r>
            <w:r w:rsidRPr="00F07D74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сви-во о гос. регисти.23-АК 711149</w:t>
            </w:r>
          </w:p>
        </w:tc>
        <w:tc>
          <w:tcPr>
            <w:tcW w:w="1843" w:type="dxa"/>
            <w:gridSpan w:val="2"/>
          </w:tcPr>
          <w:p w:rsidR="00747D40" w:rsidRDefault="00747D40" w:rsidP="00E065B2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8F39DE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E065B2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Земельный участок</w:t>
            </w:r>
          </w:p>
          <w:p w:rsidR="00747D40" w:rsidRPr="00EA56E6" w:rsidRDefault="00747D40" w:rsidP="00E06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4836CB">
              <w:rPr>
                <w:color w:val="000000"/>
                <w:sz w:val="18"/>
                <w:szCs w:val="18"/>
              </w:rPr>
              <w:t>Апшеронский район</w:t>
            </w:r>
            <w:r>
              <w:rPr>
                <w:sz w:val="18"/>
                <w:szCs w:val="18"/>
              </w:rPr>
              <w:t xml:space="preserve"> с</w:t>
            </w:r>
            <w:r w:rsidRPr="00EA56E6">
              <w:rPr>
                <w:sz w:val="18"/>
                <w:szCs w:val="18"/>
              </w:rPr>
              <w:t>т. Кабардинская</w:t>
            </w:r>
          </w:p>
          <w:p w:rsidR="00747D40" w:rsidRDefault="00747D40" w:rsidP="00747D40">
            <w:r w:rsidRPr="00EA56E6">
              <w:rPr>
                <w:sz w:val="18"/>
                <w:szCs w:val="18"/>
              </w:rPr>
              <w:t xml:space="preserve">Ул. Степная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747D40" w:rsidRPr="00503530" w:rsidRDefault="00747D40" w:rsidP="00E065B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F803A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Площ.1,901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E065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E065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254753,01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E065B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47D40" w:rsidRPr="00503530" w:rsidRDefault="00747D40" w:rsidP="00F803A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7D74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безвозмездной передачи недвижимости  от </w:t>
            </w:r>
            <w:r>
              <w:rPr>
                <w:rFonts w:eastAsia="Calibri"/>
                <w:sz w:val="20"/>
                <w:szCs w:val="20"/>
                <w:lang w:eastAsia="en-US"/>
              </w:rPr>
              <w:t>30.05.2014 г</w:t>
            </w:r>
            <w:r w:rsidRPr="00F07D74">
              <w:rPr>
                <w:rFonts w:eastAsia="Calibri"/>
                <w:sz w:val="20"/>
                <w:szCs w:val="20"/>
                <w:lang w:eastAsia="en-US"/>
              </w:rPr>
              <w:t>. №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67</w:t>
            </w:r>
            <w:r w:rsidRPr="00F07D74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сви-во о гос. регисти.23-АМ 656357</w:t>
            </w:r>
          </w:p>
        </w:tc>
        <w:tc>
          <w:tcPr>
            <w:tcW w:w="1843" w:type="dxa"/>
            <w:gridSpan w:val="2"/>
          </w:tcPr>
          <w:p w:rsidR="00747D40" w:rsidRDefault="00747D40" w:rsidP="00E065B2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8F39DE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E065B2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Земельный участок</w:t>
            </w:r>
          </w:p>
          <w:p w:rsidR="00747D40" w:rsidRPr="00EA56E6" w:rsidRDefault="00747D40" w:rsidP="00E06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4836CB">
              <w:rPr>
                <w:color w:val="000000"/>
                <w:sz w:val="18"/>
                <w:szCs w:val="18"/>
              </w:rPr>
              <w:t>Апшеронский район</w:t>
            </w:r>
            <w:r>
              <w:rPr>
                <w:sz w:val="18"/>
                <w:szCs w:val="18"/>
              </w:rPr>
              <w:t xml:space="preserve"> с</w:t>
            </w:r>
            <w:r w:rsidRPr="00EA56E6">
              <w:rPr>
                <w:sz w:val="18"/>
                <w:szCs w:val="18"/>
              </w:rPr>
              <w:t>т. Кабардинская</w:t>
            </w:r>
          </w:p>
          <w:p w:rsidR="00747D40" w:rsidRDefault="00747D40" w:rsidP="00747D40">
            <w:r w:rsidRPr="00EA56E6">
              <w:rPr>
                <w:sz w:val="18"/>
                <w:szCs w:val="18"/>
              </w:rPr>
              <w:t>Ул. Степная 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747D40" w:rsidRPr="00503530" w:rsidRDefault="00747D40" w:rsidP="00E065B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E065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Площ.1,840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E065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E065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246578,40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E065B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47D40" w:rsidRPr="00503530" w:rsidRDefault="00747D40" w:rsidP="002A022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7D74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безвозмездной передачи недвижимости  от </w:t>
            </w:r>
            <w:r>
              <w:rPr>
                <w:rFonts w:eastAsia="Calibri"/>
                <w:sz w:val="20"/>
                <w:szCs w:val="20"/>
                <w:lang w:eastAsia="en-US"/>
              </w:rPr>
              <w:t>30.05.2014г</w:t>
            </w:r>
            <w:r w:rsidRPr="00F07D74">
              <w:rPr>
                <w:rFonts w:eastAsia="Calibri"/>
                <w:sz w:val="20"/>
                <w:szCs w:val="20"/>
                <w:lang w:eastAsia="en-US"/>
              </w:rPr>
              <w:t>. №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66</w:t>
            </w:r>
            <w:r w:rsidRPr="00F07D74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сви-во о гос. регисти.23-АМ 654486</w:t>
            </w:r>
          </w:p>
        </w:tc>
        <w:tc>
          <w:tcPr>
            <w:tcW w:w="1843" w:type="dxa"/>
            <w:gridSpan w:val="2"/>
          </w:tcPr>
          <w:p w:rsidR="00747D40" w:rsidRDefault="00747D40" w:rsidP="00E065B2">
            <w:r w:rsidRPr="005336BC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7D40" w:rsidRPr="00503530" w:rsidTr="008F39DE">
        <w:trPr>
          <w:trHeight w:val="1222"/>
        </w:trPr>
        <w:tc>
          <w:tcPr>
            <w:tcW w:w="567" w:type="dxa"/>
            <w:vAlign w:val="center"/>
          </w:tcPr>
          <w:p w:rsidR="00747D4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747D40" w:rsidRPr="00EA56E6" w:rsidRDefault="00747D40" w:rsidP="00E065B2">
            <w:pPr>
              <w:jc w:val="center"/>
              <w:rPr>
                <w:sz w:val="18"/>
                <w:szCs w:val="18"/>
              </w:rPr>
            </w:pPr>
            <w:r w:rsidRPr="00EA56E6">
              <w:rPr>
                <w:sz w:val="18"/>
                <w:szCs w:val="18"/>
              </w:rPr>
              <w:t>Земельный участок</w:t>
            </w:r>
          </w:p>
          <w:p w:rsidR="00747D40" w:rsidRPr="00EA56E6" w:rsidRDefault="00747D40" w:rsidP="00E06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47D40" w:rsidRPr="00EA56E6" w:rsidRDefault="00747D40" w:rsidP="00747D40">
            <w:pPr>
              <w:jc w:val="center"/>
              <w:rPr>
                <w:sz w:val="18"/>
                <w:szCs w:val="18"/>
              </w:rPr>
            </w:pPr>
            <w:r w:rsidRPr="004836CB">
              <w:rPr>
                <w:color w:val="000000"/>
                <w:sz w:val="18"/>
                <w:szCs w:val="18"/>
              </w:rPr>
              <w:t>Апшеронский район</w:t>
            </w:r>
            <w:r>
              <w:rPr>
                <w:sz w:val="18"/>
                <w:szCs w:val="18"/>
              </w:rPr>
              <w:t xml:space="preserve"> с</w:t>
            </w:r>
            <w:r w:rsidRPr="00EA56E6">
              <w:rPr>
                <w:sz w:val="18"/>
                <w:szCs w:val="18"/>
              </w:rPr>
              <w:t>т. Кабардинская</w:t>
            </w:r>
          </w:p>
          <w:p w:rsidR="00747D40" w:rsidRDefault="00747D40" w:rsidP="00747D40">
            <w:r>
              <w:rPr>
                <w:sz w:val="18"/>
                <w:szCs w:val="18"/>
              </w:rPr>
              <w:t>Ул. Заречная</w:t>
            </w:r>
            <w:r w:rsidRPr="00EA56E6">
              <w:rPr>
                <w:sz w:val="18"/>
                <w:szCs w:val="18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747D40" w:rsidRPr="00503530" w:rsidRDefault="00747D40" w:rsidP="00E065B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47D40" w:rsidRPr="00503530" w:rsidRDefault="00747D40" w:rsidP="00E065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Площ.2,000</w:t>
            </w:r>
          </w:p>
        </w:tc>
        <w:tc>
          <w:tcPr>
            <w:tcW w:w="1275" w:type="dxa"/>
            <w:gridSpan w:val="2"/>
            <w:vAlign w:val="center"/>
          </w:tcPr>
          <w:p w:rsidR="00747D40" w:rsidRPr="00503530" w:rsidRDefault="00747D40" w:rsidP="00E065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47D40" w:rsidRPr="00503530" w:rsidRDefault="00747D40" w:rsidP="00E065B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268020,00</w:t>
            </w:r>
          </w:p>
        </w:tc>
        <w:tc>
          <w:tcPr>
            <w:tcW w:w="945" w:type="dxa"/>
            <w:vAlign w:val="center"/>
          </w:tcPr>
          <w:p w:rsidR="00747D40" w:rsidRPr="00503530" w:rsidRDefault="00747D40" w:rsidP="00E065B2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747D40" w:rsidRPr="00503530" w:rsidRDefault="00747D40" w:rsidP="002A022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07D74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безвозмездной передачи недвижимости  от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05.09.2011 г</w:t>
            </w:r>
            <w:r w:rsidRPr="00F07D74">
              <w:rPr>
                <w:rFonts w:eastAsia="Calibri"/>
                <w:sz w:val="20"/>
                <w:szCs w:val="20"/>
                <w:lang w:eastAsia="en-US"/>
              </w:rPr>
              <w:t>. №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32</w:t>
            </w:r>
            <w:r w:rsidRPr="00F07D74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сви-во о гос. регисти.23-АК 556399</w:t>
            </w:r>
          </w:p>
        </w:tc>
        <w:tc>
          <w:tcPr>
            <w:tcW w:w="1843" w:type="dxa"/>
            <w:gridSpan w:val="2"/>
          </w:tcPr>
          <w:p w:rsidR="00747D40" w:rsidRDefault="00747D40" w:rsidP="00E065B2">
            <w:r w:rsidRPr="005336BC"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747D40" w:rsidRPr="00503530" w:rsidRDefault="00747D40" w:rsidP="00521AE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93A98" w:rsidRPr="00503530" w:rsidRDefault="00193A98" w:rsidP="000C5DC1">
      <w:pPr>
        <w:jc w:val="both"/>
        <w:rPr>
          <w:rFonts w:eastAsia="Calibri"/>
          <w:sz w:val="20"/>
          <w:szCs w:val="20"/>
          <w:lang w:eastAsia="en-US"/>
        </w:rPr>
      </w:pPr>
    </w:p>
    <w:p w:rsidR="00A03CE3" w:rsidRDefault="00A03CE3" w:rsidP="00F02D0F">
      <w:pPr>
        <w:jc w:val="center"/>
        <w:rPr>
          <w:rFonts w:eastAsia="Calibri"/>
          <w:b/>
          <w:lang w:eastAsia="en-US"/>
        </w:rPr>
      </w:pPr>
    </w:p>
    <w:p w:rsidR="00741C06" w:rsidRPr="00503530" w:rsidRDefault="00F02D0F" w:rsidP="00F02D0F">
      <w:pPr>
        <w:jc w:val="center"/>
        <w:rPr>
          <w:rFonts w:eastAsia="Calibri"/>
          <w:b/>
          <w:lang w:eastAsia="en-US"/>
        </w:rPr>
      </w:pPr>
      <w:r w:rsidRPr="00503530">
        <w:rPr>
          <w:rFonts w:eastAsia="Calibri"/>
          <w:b/>
          <w:lang w:eastAsia="en-US"/>
        </w:rPr>
        <w:t>2</w:t>
      </w:r>
      <w:r w:rsidR="00741C06" w:rsidRPr="00503530">
        <w:rPr>
          <w:rFonts w:eastAsia="Calibri"/>
          <w:b/>
          <w:lang w:eastAsia="en-US"/>
        </w:rPr>
        <w:t xml:space="preserve">. </w:t>
      </w:r>
      <w:r w:rsidRPr="00503530">
        <w:rPr>
          <w:rFonts w:eastAsia="Calibri"/>
          <w:b/>
          <w:lang w:eastAsia="en-US"/>
        </w:rPr>
        <w:t>Сведения о муниципальном движимом имуществе</w:t>
      </w:r>
    </w:p>
    <w:p w:rsidR="00F02D0F" w:rsidRPr="00503530" w:rsidRDefault="00F02D0F" w:rsidP="00F02D0F">
      <w:pPr>
        <w:rPr>
          <w:rFonts w:eastAsia="Calibri"/>
          <w:sz w:val="20"/>
          <w:szCs w:val="20"/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5553"/>
        <w:gridCol w:w="1275"/>
        <w:gridCol w:w="1276"/>
        <w:gridCol w:w="2693"/>
        <w:gridCol w:w="2977"/>
        <w:gridCol w:w="1701"/>
      </w:tblGrid>
      <w:tr w:rsidR="00EB1E23" w:rsidRPr="00503530" w:rsidTr="00C96E7A">
        <w:trPr>
          <w:trHeight w:val="2990"/>
        </w:trPr>
        <w:tc>
          <w:tcPr>
            <w:tcW w:w="543" w:type="dxa"/>
            <w:vAlign w:val="center"/>
          </w:tcPr>
          <w:p w:rsidR="00EB1E23" w:rsidRPr="00503530" w:rsidRDefault="00EB1E23" w:rsidP="00425B2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553" w:type="dxa"/>
            <w:vAlign w:val="center"/>
          </w:tcPr>
          <w:p w:rsidR="00EB1E23" w:rsidRPr="00503530" w:rsidRDefault="00EB1E23" w:rsidP="00AC20F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движимого имущества</w:t>
            </w:r>
          </w:p>
        </w:tc>
        <w:tc>
          <w:tcPr>
            <w:tcW w:w="1275" w:type="dxa"/>
            <w:vAlign w:val="center"/>
          </w:tcPr>
          <w:p w:rsidR="00EB1E23" w:rsidRPr="00503530" w:rsidRDefault="00EB1E23" w:rsidP="005D4ED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276" w:type="dxa"/>
            <w:vAlign w:val="center"/>
          </w:tcPr>
          <w:p w:rsidR="00EB1E23" w:rsidRPr="00503530" w:rsidRDefault="00EB1E23" w:rsidP="005D4ED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693" w:type="dxa"/>
            <w:vAlign w:val="center"/>
          </w:tcPr>
          <w:p w:rsidR="00EB1E23" w:rsidRPr="00503530" w:rsidRDefault="00EB1E23" w:rsidP="003B66E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Реквизиты документов-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977" w:type="dxa"/>
            <w:vAlign w:val="center"/>
          </w:tcPr>
          <w:p w:rsidR="00EB1E23" w:rsidRPr="00503530" w:rsidRDefault="00EB1E23" w:rsidP="00AC20F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Сведения о правообладателе движимого имущества</w:t>
            </w:r>
          </w:p>
        </w:tc>
        <w:tc>
          <w:tcPr>
            <w:tcW w:w="1701" w:type="dxa"/>
            <w:vAlign w:val="center"/>
          </w:tcPr>
          <w:p w:rsidR="00EB1E23" w:rsidRPr="00503530" w:rsidRDefault="00EB1E23" w:rsidP="00AC20F9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415406" w:rsidRPr="00503530" w:rsidTr="003872AB">
        <w:trPr>
          <w:trHeight w:val="236"/>
        </w:trPr>
        <w:tc>
          <w:tcPr>
            <w:tcW w:w="16018" w:type="dxa"/>
            <w:gridSpan w:val="7"/>
            <w:vAlign w:val="center"/>
          </w:tcPr>
          <w:p w:rsidR="00415406" w:rsidRPr="00503530" w:rsidRDefault="00415406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b/>
                <w:sz w:val="20"/>
                <w:szCs w:val="20"/>
                <w:lang w:eastAsia="en-US"/>
              </w:rPr>
              <w:t>Движимое имущество, включенное в состав казны</w:t>
            </w:r>
          </w:p>
        </w:tc>
      </w:tr>
      <w:tr w:rsidR="00AB53ED" w:rsidRPr="00503530" w:rsidTr="00C96E7A">
        <w:trPr>
          <w:trHeight w:val="157"/>
        </w:trPr>
        <w:tc>
          <w:tcPr>
            <w:tcW w:w="543" w:type="dxa"/>
            <w:vAlign w:val="center"/>
          </w:tcPr>
          <w:p w:rsidR="00AB53ED" w:rsidRPr="00503530" w:rsidRDefault="00AB53ED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53" w:type="dxa"/>
            <w:vAlign w:val="center"/>
          </w:tcPr>
          <w:p w:rsidR="00AB53ED" w:rsidRPr="00503530" w:rsidRDefault="00AB53ED" w:rsidP="00322C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B53ED" w:rsidRPr="00503530" w:rsidRDefault="00AB53ED" w:rsidP="009C3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53ED" w:rsidRPr="00503530" w:rsidRDefault="00AB53ED" w:rsidP="00322C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B53ED" w:rsidRPr="00503530" w:rsidRDefault="00AB53ED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AB53ED" w:rsidRPr="00503530" w:rsidRDefault="00AB53ED" w:rsidP="00E7636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B53ED" w:rsidRPr="00503530" w:rsidRDefault="00AB53ED" w:rsidP="00322CA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B53ED" w:rsidRPr="00503530" w:rsidTr="003872AB">
        <w:trPr>
          <w:trHeight w:val="226"/>
        </w:trPr>
        <w:tc>
          <w:tcPr>
            <w:tcW w:w="16018" w:type="dxa"/>
            <w:gridSpan w:val="7"/>
            <w:vAlign w:val="center"/>
          </w:tcPr>
          <w:p w:rsidR="00AB53ED" w:rsidRPr="00C96E7A" w:rsidRDefault="00AB53ED" w:rsidP="00AC20F9">
            <w:pPr>
              <w:jc w:val="center"/>
              <w:rPr>
                <w:sz w:val="18"/>
                <w:szCs w:val="18"/>
              </w:rPr>
            </w:pPr>
            <w:r w:rsidRPr="00C96E7A">
              <w:rPr>
                <w:sz w:val="18"/>
                <w:szCs w:val="18"/>
              </w:rPr>
              <w:t>Иное движимое имущество</w:t>
            </w:r>
          </w:p>
        </w:tc>
      </w:tr>
      <w:tr w:rsidR="00C96E7A" w:rsidRPr="00503530" w:rsidTr="00C30011">
        <w:trPr>
          <w:trHeight w:val="276"/>
        </w:trPr>
        <w:tc>
          <w:tcPr>
            <w:tcW w:w="543" w:type="dxa"/>
            <w:vAlign w:val="center"/>
          </w:tcPr>
          <w:p w:rsidR="00C96E7A" w:rsidRPr="00503530" w:rsidRDefault="00C96E7A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53" w:type="dxa"/>
          </w:tcPr>
          <w:p w:rsidR="00C96E7A" w:rsidRPr="00030BDD" w:rsidRDefault="00C96E7A" w:rsidP="004B4827">
            <w:pPr>
              <w:jc w:val="center"/>
              <w:rPr>
                <w:sz w:val="18"/>
                <w:szCs w:val="18"/>
              </w:rPr>
            </w:pPr>
            <w:r w:rsidRPr="00030BDD">
              <w:rPr>
                <w:sz w:val="18"/>
                <w:szCs w:val="18"/>
              </w:rPr>
              <w:t>Карусель «Солнышко» пос.Асфальтовая гора</w:t>
            </w:r>
          </w:p>
        </w:tc>
        <w:tc>
          <w:tcPr>
            <w:tcW w:w="1275" w:type="dxa"/>
            <w:vAlign w:val="center"/>
          </w:tcPr>
          <w:p w:rsidR="00C96E7A" w:rsidRPr="00503530" w:rsidRDefault="00C96E7A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30650,0</w:t>
            </w:r>
          </w:p>
        </w:tc>
        <w:tc>
          <w:tcPr>
            <w:tcW w:w="1276" w:type="dxa"/>
          </w:tcPr>
          <w:p w:rsidR="00C96E7A" w:rsidRPr="00C96E7A" w:rsidRDefault="00C96E7A">
            <w:pPr>
              <w:rPr>
                <w:sz w:val="18"/>
                <w:szCs w:val="18"/>
              </w:rPr>
            </w:pPr>
            <w:r w:rsidRPr="00C96E7A">
              <w:rPr>
                <w:sz w:val="18"/>
                <w:szCs w:val="18"/>
              </w:rPr>
              <w:t>20.05.2009</w:t>
            </w:r>
          </w:p>
        </w:tc>
        <w:tc>
          <w:tcPr>
            <w:tcW w:w="2693" w:type="dxa"/>
            <w:vAlign w:val="center"/>
          </w:tcPr>
          <w:p w:rsidR="00C96E7A" w:rsidRPr="00503530" w:rsidRDefault="00C96E7A" w:rsidP="0094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96E7A" w:rsidRDefault="00C96E7A">
            <w:r w:rsidRPr="00605C26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C96E7A" w:rsidRPr="00503530" w:rsidRDefault="00C96E7A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96E7A" w:rsidRPr="00503530" w:rsidTr="00C30011">
        <w:trPr>
          <w:trHeight w:val="276"/>
        </w:trPr>
        <w:tc>
          <w:tcPr>
            <w:tcW w:w="543" w:type="dxa"/>
            <w:vAlign w:val="center"/>
          </w:tcPr>
          <w:p w:rsidR="00C96E7A" w:rsidRPr="00503530" w:rsidRDefault="00C96E7A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53" w:type="dxa"/>
          </w:tcPr>
          <w:p w:rsidR="00C96E7A" w:rsidRPr="00030BDD" w:rsidRDefault="00C96E7A" w:rsidP="004B4827">
            <w:pPr>
              <w:jc w:val="center"/>
              <w:rPr>
                <w:sz w:val="18"/>
                <w:szCs w:val="18"/>
              </w:rPr>
            </w:pPr>
            <w:r w:rsidRPr="00030BDD">
              <w:rPr>
                <w:sz w:val="18"/>
                <w:szCs w:val="18"/>
              </w:rPr>
              <w:t>Качели «Весы» пос.Асфальтовая гора</w:t>
            </w:r>
          </w:p>
        </w:tc>
        <w:tc>
          <w:tcPr>
            <w:tcW w:w="1275" w:type="dxa"/>
            <w:vAlign w:val="center"/>
          </w:tcPr>
          <w:p w:rsidR="00C96E7A" w:rsidRPr="00503530" w:rsidRDefault="00C96E7A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7700,0</w:t>
            </w:r>
          </w:p>
        </w:tc>
        <w:tc>
          <w:tcPr>
            <w:tcW w:w="1276" w:type="dxa"/>
          </w:tcPr>
          <w:p w:rsidR="00C96E7A" w:rsidRPr="00C96E7A" w:rsidRDefault="00C96E7A">
            <w:pPr>
              <w:rPr>
                <w:sz w:val="18"/>
                <w:szCs w:val="18"/>
              </w:rPr>
            </w:pPr>
            <w:r w:rsidRPr="00C96E7A">
              <w:rPr>
                <w:sz w:val="18"/>
                <w:szCs w:val="18"/>
              </w:rPr>
              <w:t>20.05.2009</w:t>
            </w:r>
          </w:p>
        </w:tc>
        <w:tc>
          <w:tcPr>
            <w:tcW w:w="2693" w:type="dxa"/>
            <w:vAlign w:val="center"/>
          </w:tcPr>
          <w:p w:rsidR="00C96E7A" w:rsidRPr="00503530" w:rsidRDefault="00C96E7A" w:rsidP="0094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96E7A" w:rsidRDefault="00C96E7A">
            <w:r w:rsidRPr="00605C26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C96E7A" w:rsidRPr="00503530" w:rsidRDefault="00C96E7A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96E7A" w:rsidRPr="00503530" w:rsidTr="00C30011">
        <w:trPr>
          <w:trHeight w:val="276"/>
        </w:trPr>
        <w:tc>
          <w:tcPr>
            <w:tcW w:w="543" w:type="dxa"/>
            <w:vAlign w:val="center"/>
          </w:tcPr>
          <w:p w:rsidR="00C96E7A" w:rsidRPr="00503530" w:rsidRDefault="00C96E7A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53" w:type="dxa"/>
          </w:tcPr>
          <w:p w:rsidR="00C96E7A" w:rsidRPr="00030BDD" w:rsidRDefault="00C96E7A" w:rsidP="004B4827">
            <w:pPr>
              <w:jc w:val="center"/>
              <w:rPr>
                <w:sz w:val="18"/>
                <w:szCs w:val="18"/>
              </w:rPr>
            </w:pPr>
            <w:r w:rsidRPr="00030BDD">
              <w:rPr>
                <w:sz w:val="18"/>
                <w:szCs w:val="18"/>
              </w:rPr>
              <w:t>Качели  «Дюймовочка» пос.Асфальтовая гора</w:t>
            </w:r>
          </w:p>
        </w:tc>
        <w:tc>
          <w:tcPr>
            <w:tcW w:w="1275" w:type="dxa"/>
            <w:vAlign w:val="center"/>
          </w:tcPr>
          <w:p w:rsidR="00C96E7A" w:rsidRPr="00503530" w:rsidRDefault="00C96E7A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8570,0</w:t>
            </w:r>
          </w:p>
        </w:tc>
        <w:tc>
          <w:tcPr>
            <w:tcW w:w="1276" w:type="dxa"/>
          </w:tcPr>
          <w:p w:rsidR="00C96E7A" w:rsidRPr="00C96E7A" w:rsidRDefault="00C96E7A">
            <w:pPr>
              <w:rPr>
                <w:sz w:val="18"/>
                <w:szCs w:val="18"/>
              </w:rPr>
            </w:pPr>
            <w:r w:rsidRPr="00C96E7A">
              <w:rPr>
                <w:sz w:val="18"/>
                <w:szCs w:val="18"/>
              </w:rPr>
              <w:t>20.05.2009</w:t>
            </w:r>
          </w:p>
        </w:tc>
        <w:tc>
          <w:tcPr>
            <w:tcW w:w="2693" w:type="dxa"/>
            <w:vAlign w:val="center"/>
          </w:tcPr>
          <w:p w:rsidR="00C96E7A" w:rsidRPr="00503530" w:rsidRDefault="00C96E7A" w:rsidP="0094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96E7A" w:rsidRDefault="00C96E7A">
            <w:r w:rsidRPr="00605C26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C96E7A" w:rsidRPr="00503530" w:rsidRDefault="00C96E7A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96E7A" w:rsidRPr="00503530" w:rsidTr="00C30011">
        <w:trPr>
          <w:trHeight w:val="276"/>
        </w:trPr>
        <w:tc>
          <w:tcPr>
            <w:tcW w:w="543" w:type="dxa"/>
            <w:vAlign w:val="center"/>
          </w:tcPr>
          <w:p w:rsidR="00C96E7A" w:rsidRPr="00503530" w:rsidRDefault="00C96E7A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53" w:type="dxa"/>
          </w:tcPr>
          <w:p w:rsidR="00C96E7A" w:rsidRPr="00030BDD" w:rsidRDefault="00C96E7A" w:rsidP="004B4827">
            <w:pPr>
              <w:jc w:val="center"/>
              <w:rPr>
                <w:sz w:val="18"/>
                <w:szCs w:val="18"/>
              </w:rPr>
            </w:pPr>
            <w:r w:rsidRPr="00030BDD">
              <w:rPr>
                <w:sz w:val="18"/>
                <w:szCs w:val="18"/>
              </w:rPr>
              <w:t>Карусель «Солнышко» ст. Кабардинская</w:t>
            </w:r>
          </w:p>
        </w:tc>
        <w:tc>
          <w:tcPr>
            <w:tcW w:w="1275" w:type="dxa"/>
            <w:vAlign w:val="center"/>
          </w:tcPr>
          <w:p w:rsidR="00C96E7A" w:rsidRPr="00503530" w:rsidRDefault="00C96E7A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30650,0</w:t>
            </w:r>
          </w:p>
        </w:tc>
        <w:tc>
          <w:tcPr>
            <w:tcW w:w="1276" w:type="dxa"/>
          </w:tcPr>
          <w:p w:rsidR="00C96E7A" w:rsidRPr="00C96E7A" w:rsidRDefault="00C96E7A">
            <w:pPr>
              <w:rPr>
                <w:sz w:val="18"/>
                <w:szCs w:val="18"/>
              </w:rPr>
            </w:pPr>
            <w:r w:rsidRPr="00C96E7A">
              <w:rPr>
                <w:sz w:val="18"/>
                <w:szCs w:val="18"/>
              </w:rPr>
              <w:t>20.05.2009</w:t>
            </w:r>
          </w:p>
        </w:tc>
        <w:tc>
          <w:tcPr>
            <w:tcW w:w="2693" w:type="dxa"/>
            <w:vAlign w:val="center"/>
          </w:tcPr>
          <w:p w:rsidR="00C96E7A" w:rsidRPr="00503530" w:rsidRDefault="00C96E7A" w:rsidP="0094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96E7A" w:rsidRDefault="00C96E7A">
            <w:r w:rsidRPr="00605C26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C96E7A" w:rsidRPr="00503530" w:rsidRDefault="00C96E7A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96E7A" w:rsidRPr="00503530" w:rsidTr="00C30011">
        <w:trPr>
          <w:trHeight w:val="276"/>
        </w:trPr>
        <w:tc>
          <w:tcPr>
            <w:tcW w:w="543" w:type="dxa"/>
            <w:vAlign w:val="center"/>
          </w:tcPr>
          <w:p w:rsidR="00C96E7A" w:rsidRPr="00503530" w:rsidRDefault="00C96E7A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53" w:type="dxa"/>
          </w:tcPr>
          <w:p w:rsidR="00C96E7A" w:rsidRPr="00030BDD" w:rsidRDefault="00C96E7A" w:rsidP="004B4827">
            <w:pPr>
              <w:jc w:val="center"/>
              <w:rPr>
                <w:sz w:val="18"/>
                <w:szCs w:val="18"/>
              </w:rPr>
            </w:pPr>
            <w:r w:rsidRPr="00030BDD">
              <w:rPr>
                <w:sz w:val="18"/>
                <w:szCs w:val="18"/>
              </w:rPr>
              <w:t>Качели «Весы» ст. Кабардинская</w:t>
            </w:r>
          </w:p>
        </w:tc>
        <w:tc>
          <w:tcPr>
            <w:tcW w:w="1275" w:type="dxa"/>
            <w:vAlign w:val="center"/>
          </w:tcPr>
          <w:p w:rsidR="00C96E7A" w:rsidRPr="00503530" w:rsidRDefault="00C96E7A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7700,0</w:t>
            </w:r>
          </w:p>
        </w:tc>
        <w:tc>
          <w:tcPr>
            <w:tcW w:w="1276" w:type="dxa"/>
          </w:tcPr>
          <w:p w:rsidR="00C96E7A" w:rsidRPr="00C96E7A" w:rsidRDefault="00C96E7A">
            <w:pPr>
              <w:rPr>
                <w:sz w:val="18"/>
                <w:szCs w:val="18"/>
              </w:rPr>
            </w:pPr>
            <w:r w:rsidRPr="00C96E7A">
              <w:rPr>
                <w:sz w:val="18"/>
                <w:szCs w:val="18"/>
              </w:rPr>
              <w:t>20.05.2009</w:t>
            </w:r>
          </w:p>
        </w:tc>
        <w:tc>
          <w:tcPr>
            <w:tcW w:w="2693" w:type="dxa"/>
            <w:vAlign w:val="center"/>
          </w:tcPr>
          <w:p w:rsidR="00C96E7A" w:rsidRPr="00503530" w:rsidRDefault="00C96E7A" w:rsidP="0094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96E7A" w:rsidRDefault="00C96E7A">
            <w:r w:rsidRPr="00605C26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C96E7A" w:rsidRPr="00503530" w:rsidRDefault="00C96E7A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96E7A" w:rsidRPr="00503530" w:rsidTr="00C30011">
        <w:trPr>
          <w:trHeight w:val="276"/>
        </w:trPr>
        <w:tc>
          <w:tcPr>
            <w:tcW w:w="543" w:type="dxa"/>
            <w:vAlign w:val="center"/>
          </w:tcPr>
          <w:p w:rsidR="00C96E7A" w:rsidRPr="00503530" w:rsidRDefault="00C96E7A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53" w:type="dxa"/>
          </w:tcPr>
          <w:p w:rsidR="00C96E7A" w:rsidRPr="00030BDD" w:rsidRDefault="00C96E7A" w:rsidP="004B4827">
            <w:pPr>
              <w:jc w:val="center"/>
              <w:rPr>
                <w:sz w:val="18"/>
                <w:szCs w:val="18"/>
              </w:rPr>
            </w:pPr>
            <w:r w:rsidRPr="00030BDD">
              <w:rPr>
                <w:sz w:val="18"/>
                <w:szCs w:val="18"/>
              </w:rPr>
              <w:t>Качели  «Дюймовочка» ст. Кабардинская</w:t>
            </w:r>
          </w:p>
        </w:tc>
        <w:tc>
          <w:tcPr>
            <w:tcW w:w="1275" w:type="dxa"/>
            <w:vAlign w:val="center"/>
          </w:tcPr>
          <w:p w:rsidR="00C96E7A" w:rsidRPr="008A020F" w:rsidRDefault="00C96E7A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10480,0</w:t>
            </w:r>
          </w:p>
        </w:tc>
        <w:tc>
          <w:tcPr>
            <w:tcW w:w="1276" w:type="dxa"/>
          </w:tcPr>
          <w:p w:rsidR="00C96E7A" w:rsidRPr="00C96E7A" w:rsidRDefault="00C96E7A">
            <w:pPr>
              <w:rPr>
                <w:sz w:val="18"/>
                <w:szCs w:val="18"/>
              </w:rPr>
            </w:pPr>
            <w:r w:rsidRPr="00C96E7A">
              <w:rPr>
                <w:sz w:val="18"/>
                <w:szCs w:val="18"/>
              </w:rPr>
              <w:t>20.05.2009</w:t>
            </w:r>
          </w:p>
        </w:tc>
        <w:tc>
          <w:tcPr>
            <w:tcW w:w="2693" w:type="dxa"/>
            <w:vAlign w:val="center"/>
          </w:tcPr>
          <w:p w:rsidR="00C96E7A" w:rsidRPr="00503530" w:rsidRDefault="00C96E7A" w:rsidP="0094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96E7A" w:rsidRDefault="00C96E7A">
            <w:r w:rsidRPr="00605C26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Кабардинского сельского  поселения </w:t>
            </w:r>
            <w:r w:rsidRPr="00605C26">
              <w:rPr>
                <w:rFonts w:eastAsia="Calibri"/>
                <w:sz w:val="20"/>
                <w:szCs w:val="20"/>
                <w:lang w:eastAsia="en-US"/>
              </w:rPr>
              <w:lastRenderedPageBreak/>
              <w:t>Апшеронского района</w:t>
            </w:r>
          </w:p>
        </w:tc>
        <w:tc>
          <w:tcPr>
            <w:tcW w:w="1701" w:type="dxa"/>
            <w:vAlign w:val="center"/>
          </w:tcPr>
          <w:p w:rsidR="00C96E7A" w:rsidRPr="00503530" w:rsidRDefault="00C96E7A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63228" w:rsidRPr="00503530" w:rsidTr="00C30011">
        <w:trPr>
          <w:trHeight w:val="276"/>
        </w:trPr>
        <w:tc>
          <w:tcPr>
            <w:tcW w:w="543" w:type="dxa"/>
            <w:vAlign w:val="center"/>
          </w:tcPr>
          <w:p w:rsidR="00763228" w:rsidRPr="00503530" w:rsidRDefault="00763228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53" w:type="dxa"/>
          </w:tcPr>
          <w:p w:rsidR="00763228" w:rsidRPr="00030BDD" w:rsidRDefault="00763228" w:rsidP="004B4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пушка</w:t>
            </w:r>
          </w:p>
        </w:tc>
        <w:tc>
          <w:tcPr>
            <w:tcW w:w="1275" w:type="dxa"/>
            <w:vAlign w:val="center"/>
          </w:tcPr>
          <w:p w:rsidR="00763228" w:rsidRDefault="00763228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26275,20</w:t>
            </w:r>
          </w:p>
        </w:tc>
        <w:tc>
          <w:tcPr>
            <w:tcW w:w="1276" w:type="dxa"/>
          </w:tcPr>
          <w:p w:rsidR="00763228" w:rsidRPr="00C96E7A" w:rsidRDefault="0076322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63228" w:rsidRPr="00503530" w:rsidRDefault="00763228" w:rsidP="0094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63228" w:rsidRPr="00605C26" w:rsidRDefault="0076322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63228" w:rsidRPr="00503530" w:rsidRDefault="00763228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811" w:rsidRPr="00503530" w:rsidTr="00C30011">
        <w:trPr>
          <w:trHeight w:val="276"/>
        </w:trPr>
        <w:tc>
          <w:tcPr>
            <w:tcW w:w="543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53" w:type="dxa"/>
          </w:tcPr>
          <w:p w:rsidR="005A2811" w:rsidRPr="00030BDD" w:rsidRDefault="005A2811" w:rsidP="004B4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Балансир одинарный</w:t>
            </w:r>
          </w:p>
        </w:tc>
        <w:tc>
          <w:tcPr>
            <w:tcW w:w="1275" w:type="dxa"/>
            <w:vAlign w:val="center"/>
          </w:tcPr>
          <w:p w:rsidR="005A2811" w:rsidRDefault="005A2811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1276" w:type="dxa"/>
          </w:tcPr>
          <w:p w:rsidR="005A2811" w:rsidRPr="00C96E7A" w:rsidRDefault="005A28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A2811" w:rsidRPr="00503530" w:rsidRDefault="005A2811" w:rsidP="0094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A2811" w:rsidRDefault="005A2811">
            <w:r w:rsidRPr="0098741A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811" w:rsidRPr="00503530" w:rsidTr="00C30011">
        <w:trPr>
          <w:trHeight w:val="276"/>
        </w:trPr>
        <w:tc>
          <w:tcPr>
            <w:tcW w:w="543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53" w:type="dxa"/>
          </w:tcPr>
          <w:p w:rsidR="005A2811" w:rsidRPr="00030BDD" w:rsidRDefault="005A2811" w:rsidP="004B4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Горка 2 шт</w:t>
            </w:r>
          </w:p>
        </w:tc>
        <w:tc>
          <w:tcPr>
            <w:tcW w:w="1275" w:type="dxa"/>
            <w:vAlign w:val="center"/>
          </w:tcPr>
          <w:p w:rsidR="005A2811" w:rsidRDefault="005A2811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28900,0</w:t>
            </w:r>
          </w:p>
        </w:tc>
        <w:tc>
          <w:tcPr>
            <w:tcW w:w="1276" w:type="dxa"/>
          </w:tcPr>
          <w:p w:rsidR="005A2811" w:rsidRPr="00C96E7A" w:rsidRDefault="005A28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A2811" w:rsidRPr="00503530" w:rsidRDefault="005A2811" w:rsidP="0094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A2811" w:rsidRDefault="005A2811">
            <w:r w:rsidRPr="0098741A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811" w:rsidRPr="00503530" w:rsidTr="00C30011">
        <w:trPr>
          <w:trHeight w:val="276"/>
        </w:trPr>
        <w:tc>
          <w:tcPr>
            <w:tcW w:w="543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53" w:type="dxa"/>
          </w:tcPr>
          <w:p w:rsidR="005A2811" w:rsidRPr="00030BDD" w:rsidRDefault="005A2811" w:rsidP="004B4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Горка 1 шт</w:t>
            </w:r>
          </w:p>
        </w:tc>
        <w:tc>
          <w:tcPr>
            <w:tcW w:w="1275" w:type="dxa"/>
            <w:vAlign w:val="center"/>
          </w:tcPr>
          <w:p w:rsidR="005A2811" w:rsidRDefault="005A2811" w:rsidP="007632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20000,0</w:t>
            </w:r>
          </w:p>
        </w:tc>
        <w:tc>
          <w:tcPr>
            <w:tcW w:w="1276" w:type="dxa"/>
          </w:tcPr>
          <w:p w:rsidR="005A2811" w:rsidRPr="00C96E7A" w:rsidRDefault="005A28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A2811" w:rsidRPr="00503530" w:rsidRDefault="005A2811" w:rsidP="0094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A2811" w:rsidRDefault="005A2811">
            <w:r w:rsidRPr="0098741A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811" w:rsidRPr="00503530" w:rsidTr="00C30011">
        <w:trPr>
          <w:trHeight w:val="276"/>
        </w:trPr>
        <w:tc>
          <w:tcPr>
            <w:tcW w:w="543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53" w:type="dxa"/>
          </w:tcPr>
          <w:p w:rsidR="005A2811" w:rsidRPr="00030BDD" w:rsidRDefault="005A2811" w:rsidP="004B4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Горка 1 шт</w:t>
            </w:r>
          </w:p>
        </w:tc>
        <w:tc>
          <w:tcPr>
            <w:tcW w:w="1275" w:type="dxa"/>
            <w:vAlign w:val="center"/>
          </w:tcPr>
          <w:p w:rsidR="005A2811" w:rsidRDefault="005A2811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15000,0</w:t>
            </w:r>
          </w:p>
        </w:tc>
        <w:tc>
          <w:tcPr>
            <w:tcW w:w="1276" w:type="dxa"/>
          </w:tcPr>
          <w:p w:rsidR="005A2811" w:rsidRPr="00C96E7A" w:rsidRDefault="005A28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A2811" w:rsidRPr="00503530" w:rsidRDefault="005A2811" w:rsidP="0094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A2811" w:rsidRDefault="005A2811">
            <w:r w:rsidRPr="0098741A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811" w:rsidRPr="00503530" w:rsidTr="00C30011">
        <w:trPr>
          <w:trHeight w:val="276"/>
        </w:trPr>
        <w:tc>
          <w:tcPr>
            <w:tcW w:w="543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53" w:type="dxa"/>
          </w:tcPr>
          <w:p w:rsidR="005A2811" w:rsidRPr="00030BDD" w:rsidRDefault="005A2811" w:rsidP="004B4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знак 1.23 на жел.фоне 2 шт</w:t>
            </w:r>
          </w:p>
        </w:tc>
        <w:tc>
          <w:tcPr>
            <w:tcW w:w="1275" w:type="dxa"/>
            <w:vAlign w:val="center"/>
          </w:tcPr>
          <w:p w:rsidR="005A2811" w:rsidRDefault="005A2811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16400,0</w:t>
            </w:r>
          </w:p>
        </w:tc>
        <w:tc>
          <w:tcPr>
            <w:tcW w:w="1276" w:type="dxa"/>
          </w:tcPr>
          <w:p w:rsidR="005A2811" w:rsidRPr="00C96E7A" w:rsidRDefault="005A28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A2811" w:rsidRPr="00503530" w:rsidRDefault="005A2811" w:rsidP="0094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A2811" w:rsidRDefault="005A2811">
            <w:r w:rsidRPr="0098741A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811" w:rsidRPr="00503530" w:rsidTr="00C30011">
        <w:trPr>
          <w:trHeight w:val="276"/>
        </w:trPr>
        <w:tc>
          <w:tcPr>
            <w:tcW w:w="543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53" w:type="dxa"/>
          </w:tcPr>
          <w:p w:rsidR="005A2811" w:rsidRPr="00030BDD" w:rsidRDefault="005A2811" w:rsidP="007632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знак 5.19.1световозв. жел.фоне 2 шт</w:t>
            </w:r>
          </w:p>
        </w:tc>
        <w:tc>
          <w:tcPr>
            <w:tcW w:w="1275" w:type="dxa"/>
            <w:vAlign w:val="center"/>
          </w:tcPr>
          <w:p w:rsidR="005A2811" w:rsidRDefault="005A2811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7765,0</w:t>
            </w:r>
          </w:p>
        </w:tc>
        <w:tc>
          <w:tcPr>
            <w:tcW w:w="1276" w:type="dxa"/>
          </w:tcPr>
          <w:p w:rsidR="005A2811" w:rsidRPr="00C96E7A" w:rsidRDefault="005A28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A2811" w:rsidRPr="00503530" w:rsidRDefault="005A2811" w:rsidP="0094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A2811" w:rsidRDefault="005A2811">
            <w:r w:rsidRPr="0098741A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811" w:rsidRPr="00503530" w:rsidTr="00C30011">
        <w:trPr>
          <w:trHeight w:val="276"/>
        </w:trPr>
        <w:tc>
          <w:tcPr>
            <w:tcW w:w="543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53" w:type="dxa"/>
          </w:tcPr>
          <w:p w:rsidR="005A2811" w:rsidRPr="00030BDD" w:rsidRDefault="005A2811" w:rsidP="00F86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знак 5.19.2 световозв. жел.фоне 1 шт</w:t>
            </w:r>
          </w:p>
        </w:tc>
        <w:tc>
          <w:tcPr>
            <w:tcW w:w="1275" w:type="dxa"/>
            <w:vAlign w:val="center"/>
          </w:tcPr>
          <w:p w:rsidR="005A2811" w:rsidRDefault="005A2811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7765,0</w:t>
            </w:r>
          </w:p>
        </w:tc>
        <w:tc>
          <w:tcPr>
            <w:tcW w:w="1276" w:type="dxa"/>
          </w:tcPr>
          <w:p w:rsidR="005A2811" w:rsidRPr="00C96E7A" w:rsidRDefault="005A28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A2811" w:rsidRPr="00503530" w:rsidRDefault="005A2811" w:rsidP="0094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A2811" w:rsidRDefault="005A2811">
            <w:r w:rsidRPr="0098741A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811" w:rsidRPr="00503530" w:rsidTr="00C30011">
        <w:trPr>
          <w:trHeight w:val="276"/>
        </w:trPr>
        <w:tc>
          <w:tcPr>
            <w:tcW w:w="543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53" w:type="dxa"/>
          </w:tcPr>
          <w:p w:rsidR="005A2811" w:rsidRPr="00030BDD" w:rsidRDefault="005A2811" w:rsidP="004B4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Карусель 2 шт </w:t>
            </w:r>
          </w:p>
        </w:tc>
        <w:tc>
          <w:tcPr>
            <w:tcW w:w="1275" w:type="dxa"/>
            <w:vAlign w:val="center"/>
          </w:tcPr>
          <w:p w:rsidR="005A2811" w:rsidRDefault="005A2811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21000,0</w:t>
            </w:r>
          </w:p>
        </w:tc>
        <w:tc>
          <w:tcPr>
            <w:tcW w:w="1276" w:type="dxa"/>
          </w:tcPr>
          <w:p w:rsidR="005A2811" w:rsidRPr="00C96E7A" w:rsidRDefault="005A28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A2811" w:rsidRPr="00503530" w:rsidRDefault="005A2811" w:rsidP="0094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A2811" w:rsidRDefault="005A2811">
            <w:r w:rsidRPr="0098741A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811" w:rsidRPr="00503530" w:rsidTr="00C30011">
        <w:trPr>
          <w:trHeight w:val="276"/>
        </w:trPr>
        <w:tc>
          <w:tcPr>
            <w:tcW w:w="543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53" w:type="dxa"/>
          </w:tcPr>
          <w:p w:rsidR="005A2811" w:rsidRPr="00030BDD" w:rsidRDefault="005A2811" w:rsidP="004B4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Карусель 1 шт</w:t>
            </w:r>
          </w:p>
        </w:tc>
        <w:tc>
          <w:tcPr>
            <w:tcW w:w="1275" w:type="dxa"/>
            <w:vAlign w:val="center"/>
          </w:tcPr>
          <w:p w:rsidR="005A2811" w:rsidRDefault="005A2811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17000,0</w:t>
            </w:r>
          </w:p>
        </w:tc>
        <w:tc>
          <w:tcPr>
            <w:tcW w:w="1276" w:type="dxa"/>
          </w:tcPr>
          <w:p w:rsidR="005A2811" w:rsidRPr="00C96E7A" w:rsidRDefault="005A28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A2811" w:rsidRPr="00503530" w:rsidRDefault="005A2811" w:rsidP="0094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A2811" w:rsidRDefault="005A2811">
            <w:r w:rsidRPr="0098741A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811" w:rsidRPr="00503530" w:rsidTr="00C30011">
        <w:trPr>
          <w:trHeight w:val="276"/>
        </w:trPr>
        <w:tc>
          <w:tcPr>
            <w:tcW w:w="543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53" w:type="dxa"/>
          </w:tcPr>
          <w:p w:rsidR="005A2811" w:rsidRPr="00030BDD" w:rsidRDefault="005A2811" w:rsidP="004B4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Карусель 6-ти местная 1 шт </w:t>
            </w:r>
          </w:p>
        </w:tc>
        <w:tc>
          <w:tcPr>
            <w:tcW w:w="1275" w:type="dxa"/>
            <w:vAlign w:val="center"/>
          </w:tcPr>
          <w:p w:rsidR="005A2811" w:rsidRDefault="005A2811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15000,0</w:t>
            </w:r>
          </w:p>
        </w:tc>
        <w:tc>
          <w:tcPr>
            <w:tcW w:w="1276" w:type="dxa"/>
          </w:tcPr>
          <w:p w:rsidR="005A2811" w:rsidRPr="00C96E7A" w:rsidRDefault="005A28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A2811" w:rsidRPr="00503530" w:rsidRDefault="005A2811" w:rsidP="0094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A2811" w:rsidRDefault="005A2811">
            <w:r w:rsidRPr="0098741A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811" w:rsidRPr="00503530" w:rsidTr="00C30011">
        <w:trPr>
          <w:trHeight w:val="276"/>
        </w:trPr>
        <w:tc>
          <w:tcPr>
            <w:tcW w:w="543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53" w:type="dxa"/>
          </w:tcPr>
          <w:p w:rsidR="005A2811" w:rsidRPr="00030BDD" w:rsidRDefault="005A2811" w:rsidP="004B4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Качалка – балансир 2 шт</w:t>
            </w:r>
          </w:p>
        </w:tc>
        <w:tc>
          <w:tcPr>
            <w:tcW w:w="1275" w:type="dxa"/>
            <w:vAlign w:val="center"/>
          </w:tcPr>
          <w:p w:rsidR="005A2811" w:rsidRDefault="005A2811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14000,0</w:t>
            </w:r>
          </w:p>
        </w:tc>
        <w:tc>
          <w:tcPr>
            <w:tcW w:w="1276" w:type="dxa"/>
          </w:tcPr>
          <w:p w:rsidR="005A2811" w:rsidRPr="00C96E7A" w:rsidRDefault="005A28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A2811" w:rsidRPr="00503530" w:rsidRDefault="005A2811" w:rsidP="0094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A2811" w:rsidRDefault="005A2811">
            <w:r w:rsidRPr="0098741A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811" w:rsidRPr="00503530" w:rsidTr="00C30011">
        <w:trPr>
          <w:trHeight w:val="276"/>
        </w:trPr>
        <w:tc>
          <w:tcPr>
            <w:tcW w:w="543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53" w:type="dxa"/>
          </w:tcPr>
          <w:p w:rsidR="005A2811" w:rsidRPr="00030BDD" w:rsidRDefault="005A2811" w:rsidP="004B4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Качалка – балансир 1 шт</w:t>
            </w:r>
          </w:p>
        </w:tc>
        <w:tc>
          <w:tcPr>
            <w:tcW w:w="1275" w:type="dxa"/>
            <w:vAlign w:val="center"/>
          </w:tcPr>
          <w:p w:rsidR="005A2811" w:rsidRDefault="005A2811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13000,0</w:t>
            </w:r>
          </w:p>
        </w:tc>
        <w:tc>
          <w:tcPr>
            <w:tcW w:w="1276" w:type="dxa"/>
          </w:tcPr>
          <w:p w:rsidR="005A2811" w:rsidRPr="00C96E7A" w:rsidRDefault="005A28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A2811" w:rsidRPr="00503530" w:rsidRDefault="005A2811" w:rsidP="0094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A2811" w:rsidRDefault="005A2811">
            <w:r w:rsidRPr="0098741A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811" w:rsidRPr="00503530" w:rsidTr="00C30011">
        <w:trPr>
          <w:trHeight w:val="276"/>
        </w:trPr>
        <w:tc>
          <w:tcPr>
            <w:tcW w:w="543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53" w:type="dxa"/>
          </w:tcPr>
          <w:p w:rsidR="005A2811" w:rsidRPr="00030BDD" w:rsidRDefault="005A2811" w:rsidP="004B4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Качели одинарные 1 шт</w:t>
            </w:r>
          </w:p>
        </w:tc>
        <w:tc>
          <w:tcPr>
            <w:tcW w:w="1275" w:type="dxa"/>
            <w:vAlign w:val="center"/>
          </w:tcPr>
          <w:p w:rsidR="005A2811" w:rsidRDefault="005A2811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1276" w:type="dxa"/>
          </w:tcPr>
          <w:p w:rsidR="005A2811" w:rsidRPr="00C96E7A" w:rsidRDefault="005A28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A2811" w:rsidRPr="00503530" w:rsidRDefault="005A2811" w:rsidP="0094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A2811" w:rsidRDefault="005A2811">
            <w:r w:rsidRPr="0098741A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811" w:rsidRPr="00503530" w:rsidTr="00C30011">
        <w:trPr>
          <w:trHeight w:val="276"/>
        </w:trPr>
        <w:tc>
          <w:tcPr>
            <w:tcW w:w="543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53" w:type="dxa"/>
          </w:tcPr>
          <w:p w:rsidR="005A2811" w:rsidRPr="00030BDD" w:rsidRDefault="005A2811" w:rsidP="004B4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Качели одинарные 1 шт</w:t>
            </w:r>
          </w:p>
        </w:tc>
        <w:tc>
          <w:tcPr>
            <w:tcW w:w="1275" w:type="dxa"/>
            <w:vAlign w:val="center"/>
          </w:tcPr>
          <w:p w:rsidR="005A2811" w:rsidRDefault="005A2811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14000,0</w:t>
            </w:r>
          </w:p>
        </w:tc>
        <w:tc>
          <w:tcPr>
            <w:tcW w:w="1276" w:type="dxa"/>
          </w:tcPr>
          <w:p w:rsidR="005A2811" w:rsidRPr="00C96E7A" w:rsidRDefault="005A28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A2811" w:rsidRPr="00503530" w:rsidRDefault="005A2811" w:rsidP="0094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A2811" w:rsidRDefault="005A2811">
            <w:r w:rsidRPr="0098741A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811" w:rsidRPr="00503530" w:rsidTr="00C30011">
        <w:trPr>
          <w:trHeight w:val="276"/>
        </w:trPr>
        <w:tc>
          <w:tcPr>
            <w:tcW w:w="543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53" w:type="dxa"/>
          </w:tcPr>
          <w:p w:rsidR="005A2811" w:rsidRPr="00030BDD" w:rsidRDefault="005A2811" w:rsidP="004B4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Качели одноместные 2 шт</w:t>
            </w:r>
          </w:p>
        </w:tc>
        <w:tc>
          <w:tcPr>
            <w:tcW w:w="1275" w:type="dxa"/>
            <w:vAlign w:val="center"/>
          </w:tcPr>
          <w:p w:rsidR="005A2811" w:rsidRDefault="005A2811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15000,0</w:t>
            </w:r>
          </w:p>
        </w:tc>
        <w:tc>
          <w:tcPr>
            <w:tcW w:w="1276" w:type="dxa"/>
          </w:tcPr>
          <w:p w:rsidR="005A2811" w:rsidRPr="00C96E7A" w:rsidRDefault="005A28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A2811" w:rsidRPr="00503530" w:rsidRDefault="005A2811" w:rsidP="0094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A2811" w:rsidRDefault="005A2811">
            <w:r w:rsidRPr="0098741A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811" w:rsidRPr="00503530" w:rsidTr="00C30011">
        <w:trPr>
          <w:trHeight w:val="276"/>
        </w:trPr>
        <w:tc>
          <w:tcPr>
            <w:tcW w:w="543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53" w:type="dxa"/>
          </w:tcPr>
          <w:p w:rsidR="005A2811" w:rsidRPr="00030BDD" w:rsidRDefault="005A2811" w:rsidP="004B4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 для биоотходов 1</w:t>
            </w:r>
          </w:p>
        </w:tc>
        <w:tc>
          <w:tcPr>
            <w:tcW w:w="1275" w:type="dxa"/>
            <w:vAlign w:val="center"/>
          </w:tcPr>
          <w:p w:rsidR="005A2811" w:rsidRDefault="005A2811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11000,0</w:t>
            </w:r>
          </w:p>
        </w:tc>
        <w:tc>
          <w:tcPr>
            <w:tcW w:w="1276" w:type="dxa"/>
          </w:tcPr>
          <w:p w:rsidR="005A2811" w:rsidRPr="00C96E7A" w:rsidRDefault="005A28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A2811" w:rsidRPr="00503530" w:rsidRDefault="005A2811" w:rsidP="0094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A2811" w:rsidRDefault="005A2811">
            <w:r w:rsidRPr="0098741A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811" w:rsidRPr="00503530" w:rsidTr="00C30011">
        <w:trPr>
          <w:trHeight w:val="276"/>
        </w:trPr>
        <w:tc>
          <w:tcPr>
            <w:tcW w:w="543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53" w:type="dxa"/>
          </w:tcPr>
          <w:p w:rsidR="005A2811" w:rsidRPr="00030BDD" w:rsidRDefault="005A2811" w:rsidP="004B4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 для биоотходов 2</w:t>
            </w:r>
          </w:p>
        </w:tc>
        <w:tc>
          <w:tcPr>
            <w:tcW w:w="1275" w:type="dxa"/>
            <w:vAlign w:val="center"/>
          </w:tcPr>
          <w:p w:rsidR="005A2811" w:rsidRDefault="005A2811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11000,0</w:t>
            </w:r>
          </w:p>
        </w:tc>
        <w:tc>
          <w:tcPr>
            <w:tcW w:w="1276" w:type="dxa"/>
          </w:tcPr>
          <w:p w:rsidR="005A2811" w:rsidRPr="00C96E7A" w:rsidRDefault="005A28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A2811" w:rsidRPr="00503530" w:rsidRDefault="005A2811" w:rsidP="0094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A2811" w:rsidRDefault="005A2811">
            <w:r w:rsidRPr="0098741A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811" w:rsidRPr="00503530" w:rsidTr="00C30011">
        <w:trPr>
          <w:trHeight w:val="276"/>
        </w:trPr>
        <w:tc>
          <w:tcPr>
            <w:tcW w:w="543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53" w:type="dxa"/>
          </w:tcPr>
          <w:p w:rsidR="005A2811" w:rsidRPr="00030BDD" w:rsidRDefault="005A2811" w:rsidP="004B4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 для биоотходов 3</w:t>
            </w:r>
          </w:p>
        </w:tc>
        <w:tc>
          <w:tcPr>
            <w:tcW w:w="1275" w:type="dxa"/>
            <w:vAlign w:val="center"/>
          </w:tcPr>
          <w:p w:rsidR="005A2811" w:rsidRDefault="005A2811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11000,0</w:t>
            </w:r>
          </w:p>
        </w:tc>
        <w:tc>
          <w:tcPr>
            <w:tcW w:w="1276" w:type="dxa"/>
          </w:tcPr>
          <w:p w:rsidR="005A2811" w:rsidRPr="00C96E7A" w:rsidRDefault="005A28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A2811" w:rsidRPr="00503530" w:rsidRDefault="005A2811" w:rsidP="0094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A2811" w:rsidRDefault="005A2811">
            <w:r w:rsidRPr="0098741A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811" w:rsidRPr="00503530" w:rsidTr="00C30011">
        <w:trPr>
          <w:trHeight w:val="276"/>
        </w:trPr>
        <w:tc>
          <w:tcPr>
            <w:tcW w:w="543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53" w:type="dxa"/>
          </w:tcPr>
          <w:p w:rsidR="005A2811" w:rsidRPr="00030BDD" w:rsidRDefault="005A2811" w:rsidP="004B4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Лавка без спинки 1 шт</w:t>
            </w:r>
          </w:p>
        </w:tc>
        <w:tc>
          <w:tcPr>
            <w:tcW w:w="1275" w:type="dxa"/>
            <w:vAlign w:val="center"/>
          </w:tcPr>
          <w:p w:rsidR="005A2811" w:rsidRDefault="005A2811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4000,0</w:t>
            </w:r>
          </w:p>
        </w:tc>
        <w:tc>
          <w:tcPr>
            <w:tcW w:w="1276" w:type="dxa"/>
          </w:tcPr>
          <w:p w:rsidR="005A2811" w:rsidRPr="00C96E7A" w:rsidRDefault="005A28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A2811" w:rsidRPr="00503530" w:rsidRDefault="005A2811" w:rsidP="0094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A2811" w:rsidRDefault="005A2811">
            <w:r w:rsidRPr="0098741A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811" w:rsidRPr="00503530" w:rsidTr="00C30011">
        <w:trPr>
          <w:trHeight w:val="276"/>
        </w:trPr>
        <w:tc>
          <w:tcPr>
            <w:tcW w:w="543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53" w:type="dxa"/>
          </w:tcPr>
          <w:p w:rsidR="005A2811" w:rsidRPr="00030BDD" w:rsidRDefault="005A2811" w:rsidP="004B4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Калорифер ТВ-6 МО 11111338</w:t>
            </w:r>
          </w:p>
        </w:tc>
        <w:tc>
          <w:tcPr>
            <w:tcW w:w="1275" w:type="dxa"/>
            <w:vAlign w:val="center"/>
          </w:tcPr>
          <w:p w:rsidR="005A2811" w:rsidRDefault="005A2811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11181,45</w:t>
            </w:r>
          </w:p>
        </w:tc>
        <w:tc>
          <w:tcPr>
            <w:tcW w:w="1276" w:type="dxa"/>
          </w:tcPr>
          <w:p w:rsidR="005A2811" w:rsidRPr="00C96E7A" w:rsidRDefault="005A28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A2811" w:rsidRPr="00503530" w:rsidRDefault="005A2811" w:rsidP="0094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A2811" w:rsidRDefault="005A2811">
            <w:r w:rsidRPr="0098741A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811" w:rsidRPr="00503530" w:rsidTr="00C30011">
        <w:trPr>
          <w:trHeight w:val="276"/>
        </w:trPr>
        <w:tc>
          <w:tcPr>
            <w:tcW w:w="543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53" w:type="dxa"/>
          </w:tcPr>
          <w:p w:rsidR="005A2811" w:rsidRPr="00030BDD" w:rsidRDefault="005A2811" w:rsidP="004B4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Калорифер ТВ-6 МО 11111339</w:t>
            </w:r>
          </w:p>
        </w:tc>
        <w:tc>
          <w:tcPr>
            <w:tcW w:w="1275" w:type="dxa"/>
            <w:vAlign w:val="center"/>
          </w:tcPr>
          <w:p w:rsidR="005A2811" w:rsidRDefault="005A2811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11181,45</w:t>
            </w:r>
          </w:p>
        </w:tc>
        <w:tc>
          <w:tcPr>
            <w:tcW w:w="1276" w:type="dxa"/>
          </w:tcPr>
          <w:p w:rsidR="005A2811" w:rsidRPr="00C96E7A" w:rsidRDefault="005A28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A2811" w:rsidRPr="00503530" w:rsidRDefault="005A2811" w:rsidP="0094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A2811" w:rsidRDefault="005A2811">
            <w:r w:rsidRPr="0098741A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811" w:rsidRPr="00503530" w:rsidTr="00C30011">
        <w:trPr>
          <w:trHeight w:val="276"/>
        </w:trPr>
        <w:tc>
          <w:tcPr>
            <w:tcW w:w="543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53" w:type="dxa"/>
          </w:tcPr>
          <w:p w:rsidR="005A2811" w:rsidRPr="00030BDD" w:rsidRDefault="005A2811" w:rsidP="004B4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Калорифер ТВ-6 МО 11111442</w:t>
            </w:r>
          </w:p>
        </w:tc>
        <w:tc>
          <w:tcPr>
            <w:tcW w:w="1275" w:type="dxa"/>
            <w:vAlign w:val="center"/>
          </w:tcPr>
          <w:p w:rsidR="005A2811" w:rsidRDefault="005A2811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11150,86</w:t>
            </w:r>
          </w:p>
        </w:tc>
        <w:tc>
          <w:tcPr>
            <w:tcW w:w="1276" w:type="dxa"/>
          </w:tcPr>
          <w:p w:rsidR="005A2811" w:rsidRPr="00C96E7A" w:rsidRDefault="005A28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A2811" w:rsidRPr="00503530" w:rsidRDefault="005A2811" w:rsidP="0094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A2811" w:rsidRDefault="005A2811">
            <w:r w:rsidRPr="0098741A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811" w:rsidRPr="00503530" w:rsidTr="00C30011">
        <w:trPr>
          <w:trHeight w:val="276"/>
        </w:trPr>
        <w:tc>
          <w:tcPr>
            <w:tcW w:w="543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53" w:type="dxa"/>
          </w:tcPr>
          <w:p w:rsidR="005A2811" w:rsidRPr="00030BDD" w:rsidRDefault="005A2811" w:rsidP="004B4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Песочница 2 шт</w:t>
            </w:r>
          </w:p>
        </w:tc>
        <w:tc>
          <w:tcPr>
            <w:tcW w:w="1275" w:type="dxa"/>
            <w:vAlign w:val="center"/>
          </w:tcPr>
          <w:p w:rsidR="005A2811" w:rsidRDefault="005A2811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12000,0</w:t>
            </w:r>
          </w:p>
        </w:tc>
        <w:tc>
          <w:tcPr>
            <w:tcW w:w="1276" w:type="dxa"/>
          </w:tcPr>
          <w:p w:rsidR="005A2811" w:rsidRPr="00C96E7A" w:rsidRDefault="005A28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A2811" w:rsidRPr="00503530" w:rsidRDefault="005A2811" w:rsidP="0094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A2811" w:rsidRDefault="005A2811">
            <w:r w:rsidRPr="0098741A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811" w:rsidRPr="00503530" w:rsidTr="00C30011">
        <w:trPr>
          <w:trHeight w:val="276"/>
        </w:trPr>
        <w:tc>
          <w:tcPr>
            <w:tcW w:w="543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53" w:type="dxa"/>
          </w:tcPr>
          <w:p w:rsidR="005A2811" w:rsidRPr="00030BDD" w:rsidRDefault="005A2811" w:rsidP="004B4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Песочница 1 шт </w:t>
            </w:r>
          </w:p>
        </w:tc>
        <w:tc>
          <w:tcPr>
            <w:tcW w:w="1275" w:type="dxa"/>
            <w:vAlign w:val="center"/>
          </w:tcPr>
          <w:p w:rsidR="005A2811" w:rsidRDefault="005A2811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6000,0</w:t>
            </w:r>
          </w:p>
        </w:tc>
        <w:tc>
          <w:tcPr>
            <w:tcW w:w="1276" w:type="dxa"/>
          </w:tcPr>
          <w:p w:rsidR="005A2811" w:rsidRPr="00C96E7A" w:rsidRDefault="005A28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A2811" w:rsidRPr="00503530" w:rsidRDefault="005A2811" w:rsidP="0094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A2811" w:rsidRDefault="005A2811">
            <w:r w:rsidRPr="0098741A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811" w:rsidRPr="00503530" w:rsidTr="00C30011">
        <w:trPr>
          <w:trHeight w:val="276"/>
        </w:trPr>
        <w:tc>
          <w:tcPr>
            <w:tcW w:w="543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53" w:type="dxa"/>
          </w:tcPr>
          <w:p w:rsidR="005A2811" w:rsidRPr="00030BDD" w:rsidRDefault="005A2811" w:rsidP="004B4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Песочница 1 шт</w:t>
            </w:r>
          </w:p>
        </w:tc>
        <w:tc>
          <w:tcPr>
            <w:tcW w:w="1275" w:type="dxa"/>
            <w:vAlign w:val="center"/>
          </w:tcPr>
          <w:p w:rsidR="005A2811" w:rsidRDefault="005A2811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6000,0</w:t>
            </w:r>
          </w:p>
        </w:tc>
        <w:tc>
          <w:tcPr>
            <w:tcW w:w="1276" w:type="dxa"/>
          </w:tcPr>
          <w:p w:rsidR="005A2811" w:rsidRPr="00C96E7A" w:rsidRDefault="005A28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A2811" w:rsidRPr="00503530" w:rsidRDefault="005A2811" w:rsidP="0094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A2811" w:rsidRDefault="005A2811">
            <w:r w:rsidRPr="0098741A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811" w:rsidRPr="00503530" w:rsidTr="00C30011">
        <w:trPr>
          <w:trHeight w:val="276"/>
        </w:trPr>
        <w:tc>
          <w:tcPr>
            <w:tcW w:w="543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53" w:type="dxa"/>
          </w:tcPr>
          <w:p w:rsidR="005A2811" w:rsidRPr="00030BDD" w:rsidRDefault="005A2811" w:rsidP="004B4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Подстанция КТП – 160/10/0,4 1 шт</w:t>
            </w:r>
          </w:p>
        </w:tc>
        <w:tc>
          <w:tcPr>
            <w:tcW w:w="1275" w:type="dxa"/>
            <w:vAlign w:val="center"/>
          </w:tcPr>
          <w:p w:rsidR="005A2811" w:rsidRDefault="005A2811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45000,0</w:t>
            </w:r>
          </w:p>
        </w:tc>
        <w:tc>
          <w:tcPr>
            <w:tcW w:w="1276" w:type="dxa"/>
          </w:tcPr>
          <w:p w:rsidR="005A2811" w:rsidRPr="00C96E7A" w:rsidRDefault="005A28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A2811" w:rsidRPr="00503530" w:rsidRDefault="005A2811" w:rsidP="0094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A2811" w:rsidRDefault="005A2811">
            <w:r w:rsidRPr="0098741A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811" w:rsidRPr="00503530" w:rsidTr="00C30011">
        <w:trPr>
          <w:trHeight w:val="276"/>
        </w:trPr>
        <w:tc>
          <w:tcPr>
            <w:tcW w:w="543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53" w:type="dxa"/>
          </w:tcPr>
          <w:p w:rsidR="005A2811" w:rsidRPr="00030BDD" w:rsidRDefault="005A2811" w:rsidP="004B4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РЛНД-1-10-400У1 1 шт</w:t>
            </w:r>
          </w:p>
        </w:tc>
        <w:tc>
          <w:tcPr>
            <w:tcW w:w="1275" w:type="dxa"/>
            <w:vAlign w:val="center"/>
          </w:tcPr>
          <w:p w:rsidR="005A2811" w:rsidRDefault="005A2811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9500</w:t>
            </w:r>
          </w:p>
        </w:tc>
        <w:tc>
          <w:tcPr>
            <w:tcW w:w="1276" w:type="dxa"/>
          </w:tcPr>
          <w:p w:rsidR="005A2811" w:rsidRPr="00C96E7A" w:rsidRDefault="005A28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A2811" w:rsidRPr="00503530" w:rsidRDefault="005A2811" w:rsidP="0094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A2811" w:rsidRDefault="005A2811">
            <w:r w:rsidRPr="0098741A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811" w:rsidRPr="00503530" w:rsidTr="00C30011">
        <w:trPr>
          <w:trHeight w:val="276"/>
        </w:trPr>
        <w:tc>
          <w:tcPr>
            <w:tcW w:w="543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53" w:type="dxa"/>
          </w:tcPr>
          <w:p w:rsidR="005A2811" w:rsidRPr="005A2811" w:rsidRDefault="005A2811" w:rsidP="004B4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Ручной мегафон </w:t>
            </w:r>
            <w:r>
              <w:rPr>
                <w:sz w:val="18"/>
                <w:szCs w:val="18"/>
                <w:lang w:val="en-US"/>
              </w:rPr>
              <w:t>PROAUDIO</w:t>
            </w:r>
            <w:r w:rsidRPr="005A28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PND</w:t>
            </w:r>
            <w:r w:rsidRPr="005A2811">
              <w:rPr>
                <w:sz w:val="18"/>
                <w:szCs w:val="18"/>
              </w:rPr>
              <w:t xml:space="preserve">- 25 </w:t>
            </w:r>
            <w:r>
              <w:rPr>
                <w:sz w:val="18"/>
                <w:szCs w:val="18"/>
                <w:lang w:val="en-US"/>
              </w:rPr>
              <w:t>H</w:t>
            </w:r>
            <w:r>
              <w:rPr>
                <w:sz w:val="18"/>
                <w:szCs w:val="18"/>
              </w:rPr>
              <w:t xml:space="preserve"> 2 мощностью 25 Вт 1 шт</w:t>
            </w:r>
          </w:p>
        </w:tc>
        <w:tc>
          <w:tcPr>
            <w:tcW w:w="1275" w:type="dxa"/>
            <w:vAlign w:val="center"/>
          </w:tcPr>
          <w:p w:rsidR="005A2811" w:rsidRDefault="005A2811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4500,0</w:t>
            </w:r>
          </w:p>
        </w:tc>
        <w:tc>
          <w:tcPr>
            <w:tcW w:w="1276" w:type="dxa"/>
          </w:tcPr>
          <w:p w:rsidR="005A2811" w:rsidRPr="00C96E7A" w:rsidRDefault="005A28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A2811" w:rsidRPr="00503530" w:rsidRDefault="005A2811" w:rsidP="0094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A2811" w:rsidRDefault="005A2811">
            <w:r w:rsidRPr="0098741A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811" w:rsidRPr="00503530" w:rsidTr="00C30011">
        <w:trPr>
          <w:trHeight w:val="276"/>
        </w:trPr>
        <w:tc>
          <w:tcPr>
            <w:tcW w:w="543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53" w:type="dxa"/>
          </w:tcPr>
          <w:p w:rsidR="005A2811" w:rsidRPr="00030BDD" w:rsidRDefault="005A2811" w:rsidP="004B4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Ручной мегафон </w:t>
            </w:r>
            <w:r>
              <w:rPr>
                <w:sz w:val="18"/>
                <w:szCs w:val="18"/>
                <w:lang w:val="en-US"/>
              </w:rPr>
              <w:t>PROAUDIO</w:t>
            </w:r>
            <w:r w:rsidRPr="005A28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PND</w:t>
            </w:r>
            <w:r w:rsidRPr="005A2811">
              <w:rPr>
                <w:sz w:val="18"/>
                <w:szCs w:val="18"/>
              </w:rPr>
              <w:t xml:space="preserve">- 25 </w:t>
            </w:r>
            <w:r>
              <w:rPr>
                <w:sz w:val="18"/>
                <w:szCs w:val="18"/>
                <w:lang w:val="en-US"/>
              </w:rPr>
              <w:t>H</w:t>
            </w:r>
            <w:r>
              <w:rPr>
                <w:sz w:val="18"/>
                <w:szCs w:val="18"/>
              </w:rPr>
              <w:t xml:space="preserve"> 3 мощностью 25 Вт 1 шт</w:t>
            </w:r>
          </w:p>
        </w:tc>
        <w:tc>
          <w:tcPr>
            <w:tcW w:w="1275" w:type="dxa"/>
            <w:vAlign w:val="center"/>
          </w:tcPr>
          <w:p w:rsidR="005A2811" w:rsidRDefault="005A2811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4500,0</w:t>
            </w:r>
          </w:p>
        </w:tc>
        <w:tc>
          <w:tcPr>
            <w:tcW w:w="1276" w:type="dxa"/>
          </w:tcPr>
          <w:p w:rsidR="005A2811" w:rsidRPr="00C96E7A" w:rsidRDefault="005A28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A2811" w:rsidRPr="00503530" w:rsidRDefault="005A2811" w:rsidP="0094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A2811" w:rsidRDefault="005A2811">
            <w:r w:rsidRPr="0098741A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811" w:rsidRPr="00503530" w:rsidTr="00C30011">
        <w:trPr>
          <w:trHeight w:val="276"/>
        </w:trPr>
        <w:tc>
          <w:tcPr>
            <w:tcW w:w="543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53" w:type="dxa"/>
          </w:tcPr>
          <w:p w:rsidR="005A2811" w:rsidRPr="00030BDD" w:rsidRDefault="005A2811" w:rsidP="004B4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Ручной мегафон </w:t>
            </w:r>
            <w:r>
              <w:rPr>
                <w:sz w:val="18"/>
                <w:szCs w:val="18"/>
                <w:lang w:val="en-US"/>
              </w:rPr>
              <w:t>PROAUDIO</w:t>
            </w:r>
            <w:r w:rsidRPr="005A28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PND</w:t>
            </w:r>
            <w:r w:rsidRPr="005A2811">
              <w:rPr>
                <w:sz w:val="18"/>
                <w:szCs w:val="18"/>
              </w:rPr>
              <w:t xml:space="preserve">- 25 </w:t>
            </w:r>
            <w:r>
              <w:rPr>
                <w:sz w:val="18"/>
                <w:szCs w:val="18"/>
                <w:lang w:val="en-US"/>
              </w:rPr>
              <w:t>H</w:t>
            </w:r>
            <w:r>
              <w:rPr>
                <w:sz w:val="18"/>
                <w:szCs w:val="18"/>
              </w:rPr>
              <w:t xml:space="preserve"> 1 мощностью 25 Вт 1 шт</w:t>
            </w:r>
          </w:p>
        </w:tc>
        <w:tc>
          <w:tcPr>
            <w:tcW w:w="1275" w:type="dxa"/>
            <w:vAlign w:val="center"/>
          </w:tcPr>
          <w:p w:rsidR="005A2811" w:rsidRDefault="005A2811" w:rsidP="005A281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4500,0</w:t>
            </w:r>
          </w:p>
        </w:tc>
        <w:tc>
          <w:tcPr>
            <w:tcW w:w="1276" w:type="dxa"/>
          </w:tcPr>
          <w:p w:rsidR="005A2811" w:rsidRPr="00C96E7A" w:rsidRDefault="005A28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A2811" w:rsidRPr="00503530" w:rsidRDefault="005A2811" w:rsidP="0094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A2811" w:rsidRDefault="005A2811">
            <w:r w:rsidRPr="0098741A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811" w:rsidRPr="00503530" w:rsidTr="00C30011">
        <w:trPr>
          <w:trHeight w:val="276"/>
        </w:trPr>
        <w:tc>
          <w:tcPr>
            <w:tcW w:w="543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53" w:type="dxa"/>
          </w:tcPr>
          <w:p w:rsidR="005A2811" w:rsidRPr="00030BDD" w:rsidRDefault="005A2811" w:rsidP="004B4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Сирена ручная С-40 1 шт</w:t>
            </w:r>
          </w:p>
        </w:tc>
        <w:tc>
          <w:tcPr>
            <w:tcW w:w="1275" w:type="dxa"/>
            <w:vAlign w:val="center"/>
          </w:tcPr>
          <w:p w:rsidR="005A2811" w:rsidRDefault="005A2811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22100,0</w:t>
            </w:r>
          </w:p>
        </w:tc>
        <w:tc>
          <w:tcPr>
            <w:tcW w:w="1276" w:type="dxa"/>
          </w:tcPr>
          <w:p w:rsidR="005A2811" w:rsidRPr="00C96E7A" w:rsidRDefault="005A28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A2811" w:rsidRPr="00503530" w:rsidRDefault="005A2811" w:rsidP="0094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A2811" w:rsidRDefault="005A2811">
            <w:r w:rsidRPr="0098741A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811" w:rsidRPr="00503530" w:rsidTr="00C30011">
        <w:trPr>
          <w:trHeight w:val="276"/>
        </w:trPr>
        <w:tc>
          <w:tcPr>
            <w:tcW w:w="543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53" w:type="dxa"/>
          </w:tcPr>
          <w:p w:rsidR="005A2811" w:rsidRPr="00030BDD" w:rsidRDefault="005A2811" w:rsidP="004B4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Сирена ручная СО -120 1 1 шт</w:t>
            </w:r>
          </w:p>
        </w:tc>
        <w:tc>
          <w:tcPr>
            <w:tcW w:w="1275" w:type="dxa"/>
            <w:vAlign w:val="center"/>
          </w:tcPr>
          <w:p w:rsidR="005A2811" w:rsidRDefault="005A2811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14028,0</w:t>
            </w:r>
          </w:p>
        </w:tc>
        <w:tc>
          <w:tcPr>
            <w:tcW w:w="1276" w:type="dxa"/>
          </w:tcPr>
          <w:p w:rsidR="005A2811" w:rsidRPr="00C96E7A" w:rsidRDefault="005A28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A2811" w:rsidRPr="00503530" w:rsidRDefault="005A2811" w:rsidP="0094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A2811" w:rsidRDefault="005A2811">
            <w:r w:rsidRPr="0098741A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811" w:rsidRPr="00503530" w:rsidTr="00C30011">
        <w:trPr>
          <w:trHeight w:val="276"/>
        </w:trPr>
        <w:tc>
          <w:tcPr>
            <w:tcW w:w="543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53" w:type="dxa"/>
          </w:tcPr>
          <w:p w:rsidR="005A2811" w:rsidRPr="00030BDD" w:rsidRDefault="005A2811" w:rsidP="004B4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Сирена ручная СО -120 2 1 шт</w:t>
            </w:r>
          </w:p>
        </w:tc>
        <w:tc>
          <w:tcPr>
            <w:tcW w:w="1275" w:type="dxa"/>
            <w:vAlign w:val="center"/>
          </w:tcPr>
          <w:p w:rsidR="005A2811" w:rsidRDefault="005A2811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14028,0</w:t>
            </w:r>
          </w:p>
        </w:tc>
        <w:tc>
          <w:tcPr>
            <w:tcW w:w="1276" w:type="dxa"/>
          </w:tcPr>
          <w:p w:rsidR="005A2811" w:rsidRPr="00C96E7A" w:rsidRDefault="005A28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A2811" w:rsidRPr="00503530" w:rsidRDefault="005A2811" w:rsidP="0094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A2811" w:rsidRDefault="005A2811">
            <w:r w:rsidRPr="0098741A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811" w:rsidRPr="00503530" w:rsidTr="00C30011">
        <w:trPr>
          <w:trHeight w:val="276"/>
        </w:trPr>
        <w:tc>
          <w:tcPr>
            <w:tcW w:w="543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53" w:type="dxa"/>
          </w:tcPr>
          <w:p w:rsidR="005A2811" w:rsidRPr="00030BDD" w:rsidRDefault="005A2811" w:rsidP="004B4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Сирена ручная СО -120 3 1 шт</w:t>
            </w:r>
          </w:p>
        </w:tc>
        <w:tc>
          <w:tcPr>
            <w:tcW w:w="1275" w:type="dxa"/>
            <w:vAlign w:val="center"/>
          </w:tcPr>
          <w:p w:rsidR="005A2811" w:rsidRDefault="005A2811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13450,0</w:t>
            </w:r>
          </w:p>
        </w:tc>
        <w:tc>
          <w:tcPr>
            <w:tcW w:w="1276" w:type="dxa"/>
          </w:tcPr>
          <w:p w:rsidR="005A2811" w:rsidRPr="00C96E7A" w:rsidRDefault="005A28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A2811" w:rsidRPr="00503530" w:rsidRDefault="005A2811" w:rsidP="0094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A2811" w:rsidRDefault="005A2811">
            <w:r w:rsidRPr="0098741A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811" w:rsidRPr="00503530" w:rsidTr="00C30011">
        <w:trPr>
          <w:trHeight w:val="276"/>
        </w:trPr>
        <w:tc>
          <w:tcPr>
            <w:tcW w:w="543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53" w:type="dxa"/>
          </w:tcPr>
          <w:p w:rsidR="005A2811" w:rsidRPr="00030BDD" w:rsidRDefault="005A2811" w:rsidP="004B4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Сирена ручная СО -120 4 1 шт</w:t>
            </w:r>
          </w:p>
        </w:tc>
        <w:tc>
          <w:tcPr>
            <w:tcW w:w="1275" w:type="dxa"/>
            <w:vAlign w:val="center"/>
          </w:tcPr>
          <w:p w:rsidR="005A2811" w:rsidRDefault="005A2811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13450,0</w:t>
            </w:r>
          </w:p>
        </w:tc>
        <w:tc>
          <w:tcPr>
            <w:tcW w:w="1276" w:type="dxa"/>
          </w:tcPr>
          <w:p w:rsidR="005A2811" w:rsidRPr="00C96E7A" w:rsidRDefault="005A28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A2811" w:rsidRPr="00503530" w:rsidRDefault="005A2811" w:rsidP="0094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A2811" w:rsidRDefault="005A2811">
            <w:r w:rsidRPr="0098741A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811" w:rsidRPr="00503530" w:rsidTr="00C30011">
        <w:trPr>
          <w:trHeight w:val="276"/>
        </w:trPr>
        <w:tc>
          <w:tcPr>
            <w:tcW w:w="543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53" w:type="dxa"/>
          </w:tcPr>
          <w:p w:rsidR="005A2811" w:rsidRPr="00030BDD" w:rsidRDefault="005A2811" w:rsidP="004B4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Урна  2 шт</w:t>
            </w:r>
          </w:p>
        </w:tc>
        <w:tc>
          <w:tcPr>
            <w:tcW w:w="1275" w:type="dxa"/>
            <w:vAlign w:val="center"/>
          </w:tcPr>
          <w:p w:rsidR="005A2811" w:rsidRDefault="005A2811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1276" w:type="dxa"/>
          </w:tcPr>
          <w:p w:rsidR="005A2811" w:rsidRPr="00C96E7A" w:rsidRDefault="005A28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A2811" w:rsidRPr="00503530" w:rsidRDefault="005A2811" w:rsidP="0094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A2811" w:rsidRDefault="005A2811">
            <w:r w:rsidRPr="0098741A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811" w:rsidRPr="00503530" w:rsidTr="00C30011">
        <w:trPr>
          <w:trHeight w:val="276"/>
        </w:trPr>
        <w:tc>
          <w:tcPr>
            <w:tcW w:w="543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53" w:type="dxa"/>
          </w:tcPr>
          <w:p w:rsidR="005A2811" w:rsidRPr="00030BDD" w:rsidRDefault="005A2811" w:rsidP="004B4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Урна 1 шт </w:t>
            </w:r>
          </w:p>
        </w:tc>
        <w:tc>
          <w:tcPr>
            <w:tcW w:w="1275" w:type="dxa"/>
            <w:vAlign w:val="center"/>
          </w:tcPr>
          <w:p w:rsidR="005A2811" w:rsidRDefault="005A2811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276" w:type="dxa"/>
          </w:tcPr>
          <w:p w:rsidR="005A2811" w:rsidRPr="00C96E7A" w:rsidRDefault="005A28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A2811" w:rsidRPr="00503530" w:rsidRDefault="005A2811" w:rsidP="0094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A2811" w:rsidRDefault="005A2811">
            <w:r w:rsidRPr="0098741A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A2811" w:rsidRPr="00503530" w:rsidTr="00C30011">
        <w:trPr>
          <w:trHeight w:val="276"/>
        </w:trPr>
        <w:tc>
          <w:tcPr>
            <w:tcW w:w="543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53" w:type="dxa"/>
          </w:tcPr>
          <w:p w:rsidR="005A2811" w:rsidRPr="00030BDD" w:rsidRDefault="005A2811" w:rsidP="004B48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Урна 1 шт </w:t>
            </w:r>
          </w:p>
        </w:tc>
        <w:tc>
          <w:tcPr>
            <w:tcW w:w="1275" w:type="dxa"/>
            <w:vAlign w:val="center"/>
          </w:tcPr>
          <w:p w:rsidR="005A2811" w:rsidRDefault="005A2811" w:rsidP="00985AF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276" w:type="dxa"/>
          </w:tcPr>
          <w:p w:rsidR="005A2811" w:rsidRPr="00C96E7A" w:rsidRDefault="005A281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A2811" w:rsidRPr="00503530" w:rsidRDefault="005A2811" w:rsidP="00945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A2811" w:rsidRDefault="005A2811">
            <w:r w:rsidRPr="0098741A">
              <w:rPr>
                <w:rFonts w:eastAsia="Calibri"/>
                <w:sz w:val="20"/>
                <w:szCs w:val="20"/>
                <w:lang w:eastAsia="en-US"/>
              </w:rPr>
              <w:t>Администрация Кабардинского сельского  поселения Апшеронского района</w:t>
            </w:r>
          </w:p>
        </w:tc>
        <w:tc>
          <w:tcPr>
            <w:tcW w:w="1701" w:type="dxa"/>
            <w:vAlign w:val="center"/>
          </w:tcPr>
          <w:p w:rsidR="005A2811" w:rsidRPr="00503530" w:rsidRDefault="005A2811" w:rsidP="00AC20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93A98" w:rsidRPr="006A6B40" w:rsidRDefault="009969FF" w:rsidP="009969FF">
      <w:pPr>
        <w:jc w:val="center"/>
        <w:rPr>
          <w:rFonts w:eastAsia="Calibri"/>
          <w:b/>
          <w:lang w:eastAsia="en-US"/>
        </w:rPr>
      </w:pPr>
      <w:r w:rsidRPr="00503530">
        <w:rPr>
          <w:rFonts w:eastAsia="Calibri"/>
          <w:b/>
          <w:lang w:eastAsia="en-US"/>
        </w:rPr>
        <w:t>3. Сведения о муниципальных унитарных предприятиях, муниципальных учреждениях</w:t>
      </w:r>
    </w:p>
    <w:p w:rsidR="009E737C" w:rsidRPr="006B48C0" w:rsidRDefault="009E737C" w:rsidP="009E737C">
      <w:pPr>
        <w:rPr>
          <w:rFonts w:eastAsia="Calibri"/>
          <w:sz w:val="20"/>
          <w:szCs w:val="20"/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1984"/>
        <w:gridCol w:w="1985"/>
        <w:gridCol w:w="2126"/>
        <w:gridCol w:w="1134"/>
        <w:gridCol w:w="1559"/>
        <w:gridCol w:w="1701"/>
        <w:gridCol w:w="1843"/>
      </w:tblGrid>
      <w:tr w:rsidR="00EB1E23" w:rsidRPr="006B48C0" w:rsidTr="00EB1E23">
        <w:trPr>
          <w:trHeight w:val="1557"/>
        </w:trPr>
        <w:tc>
          <w:tcPr>
            <w:tcW w:w="567" w:type="dxa"/>
            <w:vAlign w:val="center"/>
          </w:tcPr>
          <w:p w:rsidR="00EB1E23" w:rsidRPr="006B48C0" w:rsidRDefault="00EB1E23" w:rsidP="009E73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B48C0">
              <w:rPr>
                <w:rFonts w:eastAsia="Calibr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119" w:type="dxa"/>
            <w:vAlign w:val="center"/>
          </w:tcPr>
          <w:p w:rsidR="00EB1E23" w:rsidRPr="003B47E1" w:rsidRDefault="00EB1E23" w:rsidP="009E73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47E1">
              <w:rPr>
                <w:rFonts w:eastAsia="Calibri"/>
                <w:b/>
                <w:sz w:val="20"/>
                <w:szCs w:val="20"/>
                <w:lang w:eastAsia="en-US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984" w:type="dxa"/>
            <w:vAlign w:val="center"/>
          </w:tcPr>
          <w:p w:rsidR="00EB1E23" w:rsidRPr="003B47E1" w:rsidRDefault="00EB1E23" w:rsidP="009E73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47E1">
              <w:rPr>
                <w:rFonts w:eastAsia="Calibri"/>
                <w:b/>
                <w:sz w:val="20"/>
                <w:szCs w:val="20"/>
                <w:lang w:eastAsia="en-US"/>
              </w:rPr>
              <w:t>Адрес (местонахождение)</w:t>
            </w:r>
          </w:p>
        </w:tc>
        <w:tc>
          <w:tcPr>
            <w:tcW w:w="1985" w:type="dxa"/>
            <w:vAlign w:val="center"/>
          </w:tcPr>
          <w:p w:rsidR="00EB1E23" w:rsidRPr="003B47E1" w:rsidRDefault="00EB1E23" w:rsidP="009E73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47E1">
              <w:rPr>
                <w:rFonts w:eastAsia="Calibri"/>
                <w:b/>
                <w:sz w:val="20"/>
                <w:szCs w:val="20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26" w:type="dxa"/>
            <w:vAlign w:val="center"/>
          </w:tcPr>
          <w:p w:rsidR="00EB1E23" w:rsidRPr="003B47E1" w:rsidRDefault="00EB1E23" w:rsidP="009E73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47E1">
              <w:rPr>
                <w:rFonts w:eastAsia="Calibri"/>
                <w:b/>
                <w:sz w:val="20"/>
                <w:szCs w:val="20"/>
                <w:lang w:eastAsia="en-US"/>
              </w:rPr>
              <w:t>Реквизиты документа – основания создания юридического лица (участие муниципального образования в создании (уставном капитале) юридического лица</w:t>
            </w:r>
          </w:p>
        </w:tc>
        <w:tc>
          <w:tcPr>
            <w:tcW w:w="1134" w:type="dxa"/>
            <w:vAlign w:val="center"/>
          </w:tcPr>
          <w:p w:rsidR="00EB1E23" w:rsidRPr="003B47E1" w:rsidRDefault="00EB1E23" w:rsidP="007425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47E1">
              <w:rPr>
                <w:rFonts w:eastAsia="Calibri"/>
                <w:b/>
                <w:sz w:val="20"/>
                <w:szCs w:val="20"/>
                <w:lang w:eastAsia="en-US"/>
              </w:rPr>
              <w:t>Размер уставного фонда (руб.)</w:t>
            </w:r>
          </w:p>
        </w:tc>
        <w:tc>
          <w:tcPr>
            <w:tcW w:w="1559" w:type="dxa"/>
            <w:vAlign w:val="center"/>
          </w:tcPr>
          <w:p w:rsidR="00EB1E23" w:rsidRPr="003B47E1" w:rsidRDefault="00EB1E23" w:rsidP="009E73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47E1">
              <w:rPr>
                <w:rFonts w:eastAsia="Calibri"/>
                <w:b/>
                <w:sz w:val="20"/>
                <w:szCs w:val="20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01" w:type="dxa"/>
            <w:vAlign w:val="center"/>
          </w:tcPr>
          <w:p w:rsidR="00EB1E23" w:rsidRPr="003B47E1" w:rsidRDefault="00EB1E23" w:rsidP="009E73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47E1">
              <w:rPr>
                <w:rFonts w:eastAsia="Calibri"/>
                <w:b/>
                <w:sz w:val="20"/>
                <w:szCs w:val="20"/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843" w:type="dxa"/>
            <w:vAlign w:val="center"/>
          </w:tcPr>
          <w:p w:rsidR="00EB1E23" w:rsidRPr="003B47E1" w:rsidRDefault="00EB1E23" w:rsidP="0074255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47E1">
              <w:rPr>
                <w:rFonts w:eastAsia="Calibri"/>
                <w:b/>
                <w:sz w:val="20"/>
                <w:szCs w:val="20"/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EB1E23" w:rsidRPr="006B48C0" w:rsidTr="00EB1E23">
        <w:trPr>
          <w:trHeight w:val="157"/>
        </w:trPr>
        <w:tc>
          <w:tcPr>
            <w:tcW w:w="567" w:type="dxa"/>
            <w:vAlign w:val="center"/>
          </w:tcPr>
          <w:p w:rsidR="00EB1E23" w:rsidRPr="00503530" w:rsidRDefault="00EB1E23" w:rsidP="009E737C">
            <w:pPr>
              <w:jc w:val="center"/>
              <w:rPr>
                <w:rFonts w:eastAsia="Calibri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EB1E23" w:rsidRPr="003B47E1" w:rsidRDefault="00A03CE3" w:rsidP="00D55C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vAlign w:val="center"/>
          </w:tcPr>
          <w:p w:rsidR="00EB1E23" w:rsidRPr="003B47E1" w:rsidRDefault="00A03CE3" w:rsidP="00F552B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5" w:type="dxa"/>
            <w:vAlign w:val="center"/>
          </w:tcPr>
          <w:p w:rsidR="00EB1E23" w:rsidRPr="003B47E1" w:rsidRDefault="00A03CE3" w:rsidP="009E73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6" w:type="dxa"/>
            <w:vAlign w:val="center"/>
          </w:tcPr>
          <w:p w:rsidR="00EB1E23" w:rsidRPr="003B47E1" w:rsidRDefault="00A03CE3" w:rsidP="004077B6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EB1E23" w:rsidRPr="00503530" w:rsidRDefault="00EB1E23" w:rsidP="009E737C">
            <w:pPr>
              <w:jc w:val="center"/>
              <w:rPr>
                <w:rFonts w:eastAsia="Calibri"/>
                <w:color w:val="0070C0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color w:val="0070C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1559" w:type="dxa"/>
            <w:vAlign w:val="center"/>
          </w:tcPr>
          <w:p w:rsidR="00EB1E23" w:rsidRPr="00503530" w:rsidRDefault="00EB1E23" w:rsidP="009E737C">
            <w:pPr>
              <w:jc w:val="center"/>
              <w:rPr>
                <w:rFonts w:eastAsia="Calibri"/>
                <w:color w:val="0070C0"/>
                <w:sz w:val="20"/>
                <w:szCs w:val="20"/>
                <w:lang w:eastAsia="en-US"/>
              </w:rPr>
            </w:pPr>
            <w:r w:rsidRPr="00503530">
              <w:rPr>
                <w:rFonts w:eastAsia="Calibri"/>
                <w:color w:val="0070C0"/>
                <w:sz w:val="20"/>
                <w:szCs w:val="20"/>
                <w:lang w:eastAsia="en-US"/>
              </w:rPr>
              <w:t>—</w:t>
            </w:r>
          </w:p>
        </w:tc>
        <w:tc>
          <w:tcPr>
            <w:tcW w:w="1701" w:type="dxa"/>
            <w:vAlign w:val="center"/>
          </w:tcPr>
          <w:p w:rsidR="00EB1E23" w:rsidRPr="00503530" w:rsidRDefault="00A03CE3" w:rsidP="009E737C">
            <w:pPr>
              <w:jc w:val="center"/>
              <w:rPr>
                <w:rFonts w:eastAsia="Calibri"/>
                <w:color w:val="0070C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70C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EB1E23" w:rsidRPr="00503530" w:rsidRDefault="00A03CE3" w:rsidP="009E737C">
            <w:pPr>
              <w:jc w:val="center"/>
              <w:rPr>
                <w:rFonts w:eastAsia="Calibri"/>
                <w:color w:val="0070C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70C0"/>
                <w:sz w:val="20"/>
                <w:szCs w:val="20"/>
                <w:lang w:eastAsia="en-US"/>
              </w:rPr>
              <w:t>-</w:t>
            </w:r>
          </w:p>
        </w:tc>
      </w:tr>
    </w:tbl>
    <w:p w:rsidR="00AB56F7" w:rsidRPr="00AB56F7" w:rsidRDefault="00AB56F7" w:rsidP="00AB56F7">
      <w:pPr>
        <w:rPr>
          <w:color w:val="000000" w:themeColor="text1"/>
          <w:sz w:val="20"/>
          <w:szCs w:val="20"/>
          <w:lang w:eastAsia="en-US"/>
        </w:rPr>
      </w:pPr>
      <w:r>
        <w:rPr>
          <w:color w:val="000000" w:themeColor="text1"/>
          <w:sz w:val="20"/>
          <w:szCs w:val="20"/>
          <w:lang w:eastAsia="en-US"/>
        </w:rPr>
        <w:lastRenderedPageBreak/>
        <w:t>*</w:t>
      </w:r>
      <w:r w:rsidRPr="00AB56F7">
        <w:rPr>
          <w:color w:val="000000" w:themeColor="text1"/>
          <w:sz w:val="20"/>
          <w:szCs w:val="20"/>
          <w:lang w:eastAsia="en-US"/>
        </w:rPr>
        <w:t>В случае отсутствия в Реестре сведений о стоимости отдельных объектов казны, до момента проведения оценки, стоимостной измеритель (в том числе остаточная стоимость) учитывается в условной единице – 1 рубль.</w:t>
      </w:r>
    </w:p>
    <w:p w:rsidR="00AB56F7" w:rsidRDefault="00AB56F7" w:rsidP="00EA3FCE">
      <w:pPr>
        <w:rPr>
          <w:color w:val="000000" w:themeColor="text1"/>
          <w:sz w:val="20"/>
          <w:szCs w:val="20"/>
          <w:lang w:eastAsia="en-US"/>
        </w:rPr>
      </w:pPr>
    </w:p>
    <w:p w:rsidR="00850850" w:rsidRDefault="00850850" w:rsidP="00EA3FCE">
      <w:pPr>
        <w:rPr>
          <w:color w:val="000000" w:themeColor="text1"/>
          <w:sz w:val="20"/>
          <w:szCs w:val="20"/>
          <w:lang w:eastAsia="en-US"/>
        </w:rPr>
      </w:pPr>
    </w:p>
    <w:p w:rsidR="00774883" w:rsidRPr="006B48C0" w:rsidRDefault="00774883" w:rsidP="00EA3FCE">
      <w:pPr>
        <w:rPr>
          <w:color w:val="000000" w:themeColor="text1"/>
          <w:sz w:val="20"/>
          <w:szCs w:val="20"/>
          <w:lang w:eastAsia="en-US"/>
        </w:rPr>
      </w:pPr>
    </w:p>
    <w:p w:rsidR="00952890" w:rsidRPr="00013E28" w:rsidRDefault="00BD635E" w:rsidP="00EA3FCE">
      <w:r w:rsidRPr="00013E28">
        <w:t>Г</w:t>
      </w:r>
      <w:r w:rsidR="00952890" w:rsidRPr="00013E28">
        <w:t>лав</w:t>
      </w:r>
      <w:r w:rsidRPr="00013E28">
        <w:t>а</w:t>
      </w:r>
      <w:r w:rsidR="00952890" w:rsidRPr="00013E28">
        <w:t xml:space="preserve"> администрации</w:t>
      </w:r>
    </w:p>
    <w:p w:rsidR="00952890" w:rsidRPr="00013E28" w:rsidRDefault="00A03CE3" w:rsidP="00EA3FCE">
      <w:r>
        <w:t xml:space="preserve">Кабардинского </w:t>
      </w:r>
      <w:r w:rsidR="00952890" w:rsidRPr="00013E28">
        <w:t>сельского поселения</w:t>
      </w:r>
    </w:p>
    <w:p w:rsidR="00CB6BC7" w:rsidRPr="00013E28" w:rsidRDefault="00A03CE3" w:rsidP="00EA3FCE">
      <w:r>
        <w:t>Апшеронского</w:t>
      </w:r>
      <w:r w:rsidR="00952890" w:rsidRPr="00013E28">
        <w:t xml:space="preserve"> района                                                      </w:t>
      </w:r>
      <w:r>
        <w:t xml:space="preserve">                                                                                                                            </w:t>
      </w:r>
      <w:r w:rsidR="00952890" w:rsidRPr="00013E28">
        <w:t xml:space="preserve">                </w:t>
      </w:r>
      <w:r>
        <w:t>А.В.</w:t>
      </w:r>
      <w:r w:rsidR="00774883">
        <w:t xml:space="preserve"> Бегим</w:t>
      </w:r>
    </w:p>
    <w:sectPr w:rsidR="00CB6BC7" w:rsidRPr="00013E28" w:rsidSect="00D60A82">
      <w:pgSz w:w="16838" w:h="11906" w:orient="landscape" w:code="9"/>
      <w:pgMar w:top="142" w:right="536" w:bottom="567" w:left="993" w:header="0" w:footer="38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224" w:rsidRDefault="00A93224" w:rsidP="00C546F5">
      <w:r>
        <w:separator/>
      </w:r>
    </w:p>
  </w:endnote>
  <w:endnote w:type="continuationSeparator" w:id="1">
    <w:p w:rsidR="00A93224" w:rsidRDefault="00A93224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224" w:rsidRDefault="00A93224" w:rsidP="00C546F5">
      <w:r>
        <w:separator/>
      </w:r>
    </w:p>
  </w:footnote>
  <w:footnote w:type="continuationSeparator" w:id="1">
    <w:p w:rsidR="00A93224" w:rsidRDefault="00A93224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0BC" w:rsidRDefault="00A91127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6510BC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6510BC">
      <w:rPr>
        <w:rStyle w:val="af7"/>
        <w:noProof/>
      </w:rPr>
      <w:t>5</w:t>
    </w:r>
    <w:r>
      <w:rPr>
        <w:rStyle w:val="af7"/>
      </w:rPr>
      <w:fldChar w:fldCharType="end"/>
    </w:r>
  </w:p>
  <w:p w:rsidR="006510BC" w:rsidRDefault="006510BC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0BC" w:rsidRPr="004B1EED" w:rsidRDefault="006510BC" w:rsidP="00247944">
    <w:pPr>
      <w:pStyle w:val="af5"/>
      <w:jc w:val="center"/>
    </w:pPr>
  </w:p>
  <w:p w:rsidR="006510BC" w:rsidRPr="004B1EED" w:rsidRDefault="00A91127" w:rsidP="00247944">
    <w:pPr>
      <w:pStyle w:val="af5"/>
      <w:jc w:val="center"/>
      <w:rPr>
        <w:noProof/>
        <w:lang w:val="en-US"/>
      </w:rPr>
    </w:pPr>
    <w:fldSimple w:instr=" PAGE   \* MERGEFORMAT ">
      <w:r w:rsidR="00D60A82">
        <w:rPr>
          <w:noProof/>
        </w:rPr>
        <w:t>37</w:t>
      </w:r>
    </w:fldSimple>
  </w:p>
  <w:p w:rsidR="006510BC" w:rsidRPr="004B1EED" w:rsidRDefault="006510BC" w:rsidP="003C5CCB">
    <w:pPr>
      <w:pStyle w:val="af5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cumentProtection w:edit="forms" w:formatting="1" w:enforcement="0"/>
  <w:defaultTabStop w:val="709"/>
  <w:characterSpacingControl w:val="doNotCompress"/>
  <w:hdrShapeDefaults>
    <o:shapedefaults v:ext="edit" spidmax="109570" fillcolor="white">
      <v:fill color="white"/>
      <v:stroke endarrow="block"/>
    </o:shapedefaults>
  </w:hdrShapeDefaults>
  <w:footnotePr>
    <w:footnote w:id="0"/>
    <w:footnote w:id="1"/>
  </w:footnotePr>
  <w:endnotePr>
    <w:endnote w:id="0"/>
    <w:endnote w:id="1"/>
  </w:endnotePr>
  <w:compat/>
  <w:rsids>
    <w:rsidRoot w:val="00120579"/>
    <w:rsid w:val="00000CA6"/>
    <w:rsid w:val="00002CCB"/>
    <w:rsid w:val="0000555E"/>
    <w:rsid w:val="00005FD6"/>
    <w:rsid w:val="000108C9"/>
    <w:rsid w:val="00013DB5"/>
    <w:rsid w:val="00013E28"/>
    <w:rsid w:val="00013E5F"/>
    <w:rsid w:val="0001655E"/>
    <w:rsid w:val="00017A1E"/>
    <w:rsid w:val="00021772"/>
    <w:rsid w:val="00022C64"/>
    <w:rsid w:val="00023601"/>
    <w:rsid w:val="00024ED0"/>
    <w:rsid w:val="000272C7"/>
    <w:rsid w:val="000332C5"/>
    <w:rsid w:val="00034A1F"/>
    <w:rsid w:val="000379EC"/>
    <w:rsid w:val="00037CEA"/>
    <w:rsid w:val="000411A4"/>
    <w:rsid w:val="0004215C"/>
    <w:rsid w:val="00045CFD"/>
    <w:rsid w:val="00046EAA"/>
    <w:rsid w:val="000500AB"/>
    <w:rsid w:val="00050BC5"/>
    <w:rsid w:val="000517B2"/>
    <w:rsid w:val="000531C9"/>
    <w:rsid w:val="00054911"/>
    <w:rsid w:val="00055300"/>
    <w:rsid w:val="0005716A"/>
    <w:rsid w:val="00057A44"/>
    <w:rsid w:val="000617DE"/>
    <w:rsid w:val="00062BD4"/>
    <w:rsid w:val="00064027"/>
    <w:rsid w:val="00064845"/>
    <w:rsid w:val="000648DD"/>
    <w:rsid w:val="000659CF"/>
    <w:rsid w:val="000729F2"/>
    <w:rsid w:val="0008023C"/>
    <w:rsid w:val="00080451"/>
    <w:rsid w:val="000819FF"/>
    <w:rsid w:val="00081C3B"/>
    <w:rsid w:val="00081D55"/>
    <w:rsid w:val="0008249B"/>
    <w:rsid w:val="00082EBA"/>
    <w:rsid w:val="000830E7"/>
    <w:rsid w:val="0008443D"/>
    <w:rsid w:val="00086C3F"/>
    <w:rsid w:val="0009789E"/>
    <w:rsid w:val="000A28E8"/>
    <w:rsid w:val="000A4B5D"/>
    <w:rsid w:val="000A52AF"/>
    <w:rsid w:val="000A600F"/>
    <w:rsid w:val="000A6C9A"/>
    <w:rsid w:val="000B0CB1"/>
    <w:rsid w:val="000B3736"/>
    <w:rsid w:val="000B4AA3"/>
    <w:rsid w:val="000B6A0A"/>
    <w:rsid w:val="000C1482"/>
    <w:rsid w:val="000C2292"/>
    <w:rsid w:val="000C3542"/>
    <w:rsid w:val="000C5153"/>
    <w:rsid w:val="000C5DC1"/>
    <w:rsid w:val="000C751E"/>
    <w:rsid w:val="000C7BDF"/>
    <w:rsid w:val="000D02DC"/>
    <w:rsid w:val="000D1296"/>
    <w:rsid w:val="000D4AA5"/>
    <w:rsid w:val="000E0195"/>
    <w:rsid w:val="000E0A30"/>
    <w:rsid w:val="000E148C"/>
    <w:rsid w:val="000E2AAE"/>
    <w:rsid w:val="000E43AD"/>
    <w:rsid w:val="000E4F4A"/>
    <w:rsid w:val="000E6038"/>
    <w:rsid w:val="000E612C"/>
    <w:rsid w:val="000F417F"/>
    <w:rsid w:val="000F44FA"/>
    <w:rsid w:val="000F55B5"/>
    <w:rsid w:val="000F7AC7"/>
    <w:rsid w:val="000F7B2A"/>
    <w:rsid w:val="0010000C"/>
    <w:rsid w:val="001009A7"/>
    <w:rsid w:val="001018DC"/>
    <w:rsid w:val="001026EF"/>
    <w:rsid w:val="00103E01"/>
    <w:rsid w:val="001054D7"/>
    <w:rsid w:val="001069A2"/>
    <w:rsid w:val="00110028"/>
    <w:rsid w:val="00111F3C"/>
    <w:rsid w:val="00112A66"/>
    <w:rsid w:val="00115418"/>
    <w:rsid w:val="00115630"/>
    <w:rsid w:val="00116ABF"/>
    <w:rsid w:val="00120579"/>
    <w:rsid w:val="00120F40"/>
    <w:rsid w:val="00121752"/>
    <w:rsid w:val="00124332"/>
    <w:rsid w:val="00124461"/>
    <w:rsid w:val="00127EF5"/>
    <w:rsid w:val="00130CBE"/>
    <w:rsid w:val="0013110D"/>
    <w:rsid w:val="00131F7D"/>
    <w:rsid w:val="0013386E"/>
    <w:rsid w:val="00134251"/>
    <w:rsid w:val="00135D50"/>
    <w:rsid w:val="001365AC"/>
    <w:rsid w:val="00150376"/>
    <w:rsid w:val="00155D53"/>
    <w:rsid w:val="00156564"/>
    <w:rsid w:val="00157DA2"/>
    <w:rsid w:val="0016489B"/>
    <w:rsid w:val="00165463"/>
    <w:rsid w:val="00165CA7"/>
    <w:rsid w:val="00166752"/>
    <w:rsid w:val="00171AA7"/>
    <w:rsid w:val="00172EA6"/>
    <w:rsid w:val="00172F55"/>
    <w:rsid w:val="00172F8E"/>
    <w:rsid w:val="00173646"/>
    <w:rsid w:val="0017514D"/>
    <w:rsid w:val="0017576E"/>
    <w:rsid w:val="001778DC"/>
    <w:rsid w:val="00177AC4"/>
    <w:rsid w:val="00180199"/>
    <w:rsid w:val="0018054C"/>
    <w:rsid w:val="001805FE"/>
    <w:rsid w:val="00180AC4"/>
    <w:rsid w:val="0018137E"/>
    <w:rsid w:val="001814D0"/>
    <w:rsid w:val="001817F0"/>
    <w:rsid w:val="00182A69"/>
    <w:rsid w:val="00182DFF"/>
    <w:rsid w:val="00184932"/>
    <w:rsid w:val="00185396"/>
    <w:rsid w:val="00192244"/>
    <w:rsid w:val="0019378F"/>
    <w:rsid w:val="00193A98"/>
    <w:rsid w:val="001944C4"/>
    <w:rsid w:val="00196142"/>
    <w:rsid w:val="00196652"/>
    <w:rsid w:val="00196DB0"/>
    <w:rsid w:val="00196EAC"/>
    <w:rsid w:val="0019722D"/>
    <w:rsid w:val="001A2183"/>
    <w:rsid w:val="001A3923"/>
    <w:rsid w:val="001A6048"/>
    <w:rsid w:val="001A67B3"/>
    <w:rsid w:val="001A68AD"/>
    <w:rsid w:val="001A7781"/>
    <w:rsid w:val="001B12F4"/>
    <w:rsid w:val="001B13E2"/>
    <w:rsid w:val="001B1EE1"/>
    <w:rsid w:val="001B30F6"/>
    <w:rsid w:val="001B489A"/>
    <w:rsid w:val="001B623E"/>
    <w:rsid w:val="001C0D18"/>
    <w:rsid w:val="001C1976"/>
    <w:rsid w:val="001C2DC2"/>
    <w:rsid w:val="001C36E7"/>
    <w:rsid w:val="001C46D1"/>
    <w:rsid w:val="001D05C9"/>
    <w:rsid w:val="001D07B4"/>
    <w:rsid w:val="001D1219"/>
    <w:rsid w:val="001D28F3"/>
    <w:rsid w:val="001D3500"/>
    <w:rsid w:val="001D3827"/>
    <w:rsid w:val="001D39C6"/>
    <w:rsid w:val="001D3EAA"/>
    <w:rsid w:val="001D7F30"/>
    <w:rsid w:val="001E06C9"/>
    <w:rsid w:val="001E0FDA"/>
    <w:rsid w:val="001E179A"/>
    <w:rsid w:val="001E1943"/>
    <w:rsid w:val="001E1AFD"/>
    <w:rsid w:val="001E2260"/>
    <w:rsid w:val="001E2C3E"/>
    <w:rsid w:val="001E2C72"/>
    <w:rsid w:val="001E542B"/>
    <w:rsid w:val="001E7954"/>
    <w:rsid w:val="001F1EC4"/>
    <w:rsid w:val="001F4D06"/>
    <w:rsid w:val="001F6085"/>
    <w:rsid w:val="001F6597"/>
    <w:rsid w:val="001F75F0"/>
    <w:rsid w:val="001F7CAB"/>
    <w:rsid w:val="002003D2"/>
    <w:rsid w:val="00201540"/>
    <w:rsid w:val="00201B53"/>
    <w:rsid w:val="00202B9B"/>
    <w:rsid w:val="00203E71"/>
    <w:rsid w:val="00203FC2"/>
    <w:rsid w:val="0020770C"/>
    <w:rsid w:val="00211BD4"/>
    <w:rsid w:val="00211C1B"/>
    <w:rsid w:val="00213223"/>
    <w:rsid w:val="00217CF9"/>
    <w:rsid w:val="00220704"/>
    <w:rsid w:val="002208A9"/>
    <w:rsid w:val="00223A26"/>
    <w:rsid w:val="00226EED"/>
    <w:rsid w:val="002336C5"/>
    <w:rsid w:val="00235685"/>
    <w:rsid w:val="00240FF9"/>
    <w:rsid w:val="00241851"/>
    <w:rsid w:val="00241908"/>
    <w:rsid w:val="00243D74"/>
    <w:rsid w:val="00243F0B"/>
    <w:rsid w:val="00244B35"/>
    <w:rsid w:val="00247944"/>
    <w:rsid w:val="00250E05"/>
    <w:rsid w:val="00251FAF"/>
    <w:rsid w:val="00253847"/>
    <w:rsid w:val="002542B8"/>
    <w:rsid w:val="002558AC"/>
    <w:rsid w:val="00257924"/>
    <w:rsid w:val="002622AD"/>
    <w:rsid w:val="00262404"/>
    <w:rsid w:val="002628B3"/>
    <w:rsid w:val="00262C67"/>
    <w:rsid w:val="00263B1A"/>
    <w:rsid w:val="0026477A"/>
    <w:rsid w:val="00264A27"/>
    <w:rsid w:val="00266C75"/>
    <w:rsid w:val="00267048"/>
    <w:rsid w:val="002670BF"/>
    <w:rsid w:val="00274417"/>
    <w:rsid w:val="00277176"/>
    <w:rsid w:val="00285D1A"/>
    <w:rsid w:val="002879F3"/>
    <w:rsid w:val="00287CD2"/>
    <w:rsid w:val="00287F4E"/>
    <w:rsid w:val="0029257E"/>
    <w:rsid w:val="00295939"/>
    <w:rsid w:val="00296A81"/>
    <w:rsid w:val="0029760E"/>
    <w:rsid w:val="002A022C"/>
    <w:rsid w:val="002A20FB"/>
    <w:rsid w:val="002A36B6"/>
    <w:rsid w:val="002A4956"/>
    <w:rsid w:val="002A52CB"/>
    <w:rsid w:val="002A7D2A"/>
    <w:rsid w:val="002B2D30"/>
    <w:rsid w:val="002C05EE"/>
    <w:rsid w:val="002D46C1"/>
    <w:rsid w:val="002D4DC6"/>
    <w:rsid w:val="002D4EDB"/>
    <w:rsid w:val="002D6EDD"/>
    <w:rsid w:val="002E24CE"/>
    <w:rsid w:val="002E4B07"/>
    <w:rsid w:val="002E6ABF"/>
    <w:rsid w:val="002E7745"/>
    <w:rsid w:val="002F050F"/>
    <w:rsid w:val="002F11B3"/>
    <w:rsid w:val="002F4411"/>
    <w:rsid w:val="002F7B1D"/>
    <w:rsid w:val="002F7E2D"/>
    <w:rsid w:val="003023B5"/>
    <w:rsid w:val="003024D4"/>
    <w:rsid w:val="00302947"/>
    <w:rsid w:val="003076E3"/>
    <w:rsid w:val="00307BE7"/>
    <w:rsid w:val="00307DA6"/>
    <w:rsid w:val="00311AD1"/>
    <w:rsid w:val="00311CC9"/>
    <w:rsid w:val="003126AA"/>
    <w:rsid w:val="00313628"/>
    <w:rsid w:val="00314FA2"/>
    <w:rsid w:val="0032245F"/>
    <w:rsid w:val="00322CA9"/>
    <w:rsid w:val="00324A05"/>
    <w:rsid w:val="00324A36"/>
    <w:rsid w:val="003250C1"/>
    <w:rsid w:val="0032602F"/>
    <w:rsid w:val="00326F99"/>
    <w:rsid w:val="00334B5A"/>
    <w:rsid w:val="00341194"/>
    <w:rsid w:val="00344AE5"/>
    <w:rsid w:val="0035192B"/>
    <w:rsid w:val="0035248A"/>
    <w:rsid w:val="003536AC"/>
    <w:rsid w:val="00357474"/>
    <w:rsid w:val="00362B1B"/>
    <w:rsid w:val="00362FE5"/>
    <w:rsid w:val="00364E92"/>
    <w:rsid w:val="00365D5A"/>
    <w:rsid w:val="0037197F"/>
    <w:rsid w:val="0037386D"/>
    <w:rsid w:val="0037415B"/>
    <w:rsid w:val="00380E33"/>
    <w:rsid w:val="003812AE"/>
    <w:rsid w:val="003814DF"/>
    <w:rsid w:val="00386E44"/>
    <w:rsid w:val="003872AB"/>
    <w:rsid w:val="00391986"/>
    <w:rsid w:val="003923A7"/>
    <w:rsid w:val="003977BA"/>
    <w:rsid w:val="003A1FC3"/>
    <w:rsid w:val="003A2F0A"/>
    <w:rsid w:val="003A3069"/>
    <w:rsid w:val="003A5463"/>
    <w:rsid w:val="003A7785"/>
    <w:rsid w:val="003B1A75"/>
    <w:rsid w:val="003B1DF3"/>
    <w:rsid w:val="003B47E1"/>
    <w:rsid w:val="003B4892"/>
    <w:rsid w:val="003B54BE"/>
    <w:rsid w:val="003B66E0"/>
    <w:rsid w:val="003C0B1F"/>
    <w:rsid w:val="003C1314"/>
    <w:rsid w:val="003C23C0"/>
    <w:rsid w:val="003C5CCB"/>
    <w:rsid w:val="003C5D0E"/>
    <w:rsid w:val="003C61EE"/>
    <w:rsid w:val="003C6E0F"/>
    <w:rsid w:val="003C75A3"/>
    <w:rsid w:val="003D03BF"/>
    <w:rsid w:val="003D0A73"/>
    <w:rsid w:val="003D49EE"/>
    <w:rsid w:val="003D50E8"/>
    <w:rsid w:val="003E188E"/>
    <w:rsid w:val="003E286F"/>
    <w:rsid w:val="003E2E49"/>
    <w:rsid w:val="003E3B38"/>
    <w:rsid w:val="003E4521"/>
    <w:rsid w:val="003E7703"/>
    <w:rsid w:val="003F0A33"/>
    <w:rsid w:val="003F0AF4"/>
    <w:rsid w:val="003F1585"/>
    <w:rsid w:val="003F1966"/>
    <w:rsid w:val="003F6CEA"/>
    <w:rsid w:val="003F7584"/>
    <w:rsid w:val="003F7D90"/>
    <w:rsid w:val="004049C8"/>
    <w:rsid w:val="0040652A"/>
    <w:rsid w:val="004077B6"/>
    <w:rsid w:val="00407F48"/>
    <w:rsid w:val="00407F63"/>
    <w:rsid w:val="0041285C"/>
    <w:rsid w:val="00415406"/>
    <w:rsid w:val="00415AAD"/>
    <w:rsid w:val="00421B30"/>
    <w:rsid w:val="0042318A"/>
    <w:rsid w:val="00425B2E"/>
    <w:rsid w:val="00427A6C"/>
    <w:rsid w:val="0043182B"/>
    <w:rsid w:val="004320EA"/>
    <w:rsid w:val="00433AE7"/>
    <w:rsid w:val="00434DE8"/>
    <w:rsid w:val="004358A3"/>
    <w:rsid w:val="00437315"/>
    <w:rsid w:val="004374D1"/>
    <w:rsid w:val="00437E6B"/>
    <w:rsid w:val="004403B0"/>
    <w:rsid w:val="0044134B"/>
    <w:rsid w:val="0044369E"/>
    <w:rsid w:val="004441AD"/>
    <w:rsid w:val="00446F75"/>
    <w:rsid w:val="004509F9"/>
    <w:rsid w:val="004512E0"/>
    <w:rsid w:val="00453E42"/>
    <w:rsid w:val="004540D4"/>
    <w:rsid w:val="004571EF"/>
    <w:rsid w:val="00460A9C"/>
    <w:rsid w:val="00465358"/>
    <w:rsid w:val="00466BB9"/>
    <w:rsid w:val="00467952"/>
    <w:rsid w:val="00467BBE"/>
    <w:rsid w:val="004708A3"/>
    <w:rsid w:val="00472C10"/>
    <w:rsid w:val="004733B1"/>
    <w:rsid w:val="00474C6F"/>
    <w:rsid w:val="00476EF5"/>
    <w:rsid w:val="00477264"/>
    <w:rsid w:val="004809A1"/>
    <w:rsid w:val="004813DA"/>
    <w:rsid w:val="00481DD3"/>
    <w:rsid w:val="004821B4"/>
    <w:rsid w:val="00482BF3"/>
    <w:rsid w:val="004842EB"/>
    <w:rsid w:val="00484A41"/>
    <w:rsid w:val="004866D3"/>
    <w:rsid w:val="0048749C"/>
    <w:rsid w:val="004902D6"/>
    <w:rsid w:val="00492914"/>
    <w:rsid w:val="00493274"/>
    <w:rsid w:val="00496019"/>
    <w:rsid w:val="004A10DE"/>
    <w:rsid w:val="004A127C"/>
    <w:rsid w:val="004A5E72"/>
    <w:rsid w:val="004A6252"/>
    <w:rsid w:val="004A62B7"/>
    <w:rsid w:val="004A6754"/>
    <w:rsid w:val="004A6898"/>
    <w:rsid w:val="004A7A17"/>
    <w:rsid w:val="004A7B37"/>
    <w:rsid w:val="004B1EED"/>
    <w:rsid w:val="004B2F18"/>
    <w:rsid w:val="004B3371"/>
    <w:rsid w:val="004B3DC7"/>
    <w:rsid w:val="004B46B6"/>
    <w:rsid w:val="004B5FB7"/>
    <w:rsid w:val="004C12D3"/>
    <w:rsid w:val="004C161A"/>
    <w:rsid w:val="004C2D39"/>
    <w:rsid w:val="004C4592"/>
    <w:rsid w:val="004C46CF"/>
    <w:rsid w:val="004D10DC"/>
    <w:rsid w:val="004D3EF0"/>
    <w:rsid w:val="004D5700"/>
    <w:rsid w:val="004D6C24"/>
    <w:rsid w:val="004D753D"/>
    <w:rsid w:val="004E1FF4"/>
    <w:rsid w:val="004F21B4"/>
    <w:rsid w:val="004F31C0"/>
    <w:rsid w:val="004F60F6"/>
    <w:rsid w:val="004F7783"/>
    <w:rsid w:val="00503530"/>
    <w:rsid w:val="00506955"/>
    <w:rsid w:val="00511BEE"/>
    <w:rsid w:val="005140DE"/>
    <w:rsid w:val="00514D81"/>
    <w:rsid w:val="00515F30"/>
    <w:rsid w:val="00521AE2"/>
    <w:rsid w:val="0052657B"/>
    <w:rsid w:val="0052731B"/>
    <w:rsid w:val="005318DA"/>
    <w:rsid w:val="00533AE5"/>
    <w:rsid w:val="00541135"/>
    <w:rsid w:val="00542DA8"/>
    <w:rsid w:val="005465AB"/>
    <w:rsid w:val="0054670E"/>
    <w:rsid w:val="00546C04"/>
    <w:rsid w:val="00546E28"/>
    <w:rsid w:val="00551652"/>
    <w:rsid w:val="0055552E"/>
    <w:rsid w:val="005560F6"/>
    <w:rsid w:val="00557AD1"/>
    <w:rsid w:val="00557B9A"/>
    <w:rsid w:val="00565386"/>
    <w:rsid w:val="005666E5"/>
    <w:rsid w:val="00567A70"/>
    <w:rsid w:val="00567B87"/>
    <w:rsid w:val="00570A65"/>
    <w:rsid w:val="00571000"/>
    <w:rsid w:val="005720A6"/>
    <w:rsid w:val="00573292"/>
    <w:rsid w:val="0057729B"/>
    <w:rsid w:val="00580D9F"/>
    <w:rsid w:val="00590D79"/>
    <w:rsid w:val="005922DA"/>
    <w:rsid w:val="00594686"/>
    <w:rsid w:val="005953D1"/>
    <w:rsid w:val="005954B7"/>
    <w:rsid w:val="00596F95"/>
    <w:rsid w:val="00597AAA"/>
    <w:rsid w:val="005A2811"/>
    <w:rsid w:val="005A3AD2"/>
    <w:rsid w:val="005A5CA0"/>
    <w:rsid w:val="005B1D5D"/>
    <w:rsid w:val="005C0267"/>
    <w:rsid w:val="005C5223"/>
    <w:rsid w:val="005C7232"/>
    <w:rsid w:val="005D3F8B"/>
    <w:rsid w:val="005D4127"/>
    <w:rsid w:val="005D4EDD"/>
    <w:rsid w:val="005D616A"/>
    <w:rsid w:val="005D6B89"/>
    <w:rsid w:val="005D6C22"/>
    <w:rsid w:val="005D7C50"/>
    <w:rsid w:val="005E06E4"/>
    <w:rsid w:val="005E2218"/>
    <w:rsid w:val="005E293F"/>
    <w:rsid w:val="005E3687"/>
    <w:rsid w:val="005E3B78"/>
    <w:rsid w:val="005E5004"/>
    <w:rsid w:val="005E752B"/>
    <w:rsid w:val="005E7631"/>
    <w:rsid w:val="005E7D8B"/>
    <w:rsid w:val="005F0A26"/>
    <w:rsid w:val="0060077F"/>
    <w:rsid w:val="00600D66"/>
    <w:rsid w:val="00604FC5"/>
    <w:rsid w:val="00605526"/>
    <w:rsid w:val="0060690F"/>
    <w:rsid w:val="00607FC8"/>
    <w:rsid w:val="00610E16"/>
    <w:rsid w:val="006117ED"/>
    <w:rsid w:val="00613291"/>
    <w:rsid w:val="006135DA"/>
    <w:rsid w:val="0061446B"/>
    <w:rsid w:val="00615A05"/>
    <w:rsid w:val="006168F8"/>
    <w:rsid w:val="00622471"/>
    <w:rsid w:val="006270A4"/>
    <w:rsid w:val="00630ABE"/>
    <w:rsid w:val="0063153C"/>
    <w:rsid w:val="00636F8A"/>
    <w:rsid w:val="0064040A"/>
    <w:rsid w:val="00640999"/>
    <w:rsid w:val="006424F8"/>
    <w:rsid w:val="00645E34"/>
    <w:rsid w:val="00647C7A"/>
    <w:rsid w:val="00650D53"/>
    <w:rsid w:val="006510BC"/>
    <w:rsid w:val="00652613"/>
    <w:rsid w:val="00654530"/>
    <w:rsid w:val="006558AF"/>
    <w:rsid w:val="00656CC9"/>
    <w:rsid w:val="006574F4"/>
    <w:rsid w:val="00657DFF"/>
    <w:rsid w:val="0066376A"/>
    <w:rsid w:val="00664115"/>
    <w:rsid w:val="00665861"/>
    <w:rsid w:val="0067144F"/>
    <w:rsid w:val="0067438E"/>
    <w:rsid w:val="006825EF"/>
    <w:rsid w:val="00684564"/>
    <w:rsid w:val="00684608"/>
    <w:rsid w:val="006852E2"/>
    <w:rsid w:val="00685B31"/>
    <w:rsid w:val="00685C51"/>
    <w:rsid w:val="006921CE"/>
    <w:rsid w:val="0069597C"/>
    <w:rsid w:val="0069786D"/>
    <w:rsid w:val="006A1DE7"/>
    <w:rsid w:val="006A31FF"/>
    <w:rsid w:val="006A504C"/>
    <w:rsid w:val="006A6B40"/>
    <w:rsid w:val="006B025F"/>
    <w:rsid w:val="006B0B38"/>
    <w:rsid w:val="006B0D74"/>
    <w:rsid w:val="006B2162"/>
    <w:rsid w:val="006B48C0"/>
    <w:rsid w:val="006B6317"/>
    <w:rsid w:val="006C2F35"/>
    <w:rsid w:val="006C771C"/>
    <w:rsid w:val="006D13A4"/>
    <w:rsid w:val="006D1FCF"/>
    <w:rsid w:val="006D47F4"/>
    <w:rsid w:val="006D6697"/>
    <w:rsid w:val="006D6871"/>
    <w:rsid w:val="006D6877"/>
    <w:rsid w:val="006D6FFA"/>
    <w:rsid w:val="006E0BFF"/>
    <w:rsid w:val="006E1A68"/>
    <w:rsid w:val="006E2B6E"/>
    <w:rsid w:val="006E309B"/>
    <w:rsid w:val="006E52E4"/>
    <w:rsid w:val="006F1A99"/>
    <w:rsid w:val="006F1ECD"/>
    <w:rsid w:val="006F41F2"/>
    <w:rsid w:val="006F495D"/>
    <w:rsid w:val="00701285"/>
    <w:rsid w:val="00706513"/>
    <w:rsid w:val="00707220"/>
    <w:rsid w:val="0071090B"/>
    <w:rsid w:val="007132CF"/>
    <w:rsid w:val="00713E23"/>
    <w:rsid w:val="00714A54"/>
    <w:rsid w:val="00715CED"/>
    <w:rsid w:val="0071623C"/>
    <w:rsid w:val="007164A4"/>
    <w:rsid w:val="00716909"/>
    <w:rsid w:val="007202BC"/>
    <w:rsid w:val="00723CDF"/>
    <w:rsid w:val="00723ED4"/>
    <w:rsid w:val="00725438"/>
    <w:rsid w:val="00734772"/>
    <w:rsid w:val="00735387"/>
    <w:rsid w:val="00736499"/>
    <w:rsid w:val="007414A6"/>
    <w:rsid w:val="00741C06"/>
    <w:rsid w:val="0074255C"/>
    <w:rsid w:val="00743317"/>
    <w:rsid w:val="0074603C"/>
    <w:rsid w:val="00747D40"/>
    <w:rsid w:val="00747E5D"/>
    <w:rsid w:val="00750680"/>
    <w:rsid w:val="00750DDE"/>
    <w:rsid w:val="0075515F"/>
    <w:rsid w:val="007566F6"/>
    <w:rsid w:val="0076020B"/>
    <w:rsid w:val="00760C69"/>
    <w:rsid w:val="00761CA6"/>
    <w:rsid w:val="00763228"/>
    <w:rsid w:val="00766BDC"/>
    <w:rsid w:val="00767450"/>
    <w:rsid w:val="007737CC"/>
    <w:rsid w:val="00774883"/>
    <w:rsid w:val="00774E7B"/>
    <w:rsid w:val="00781359"/>
    <w:rsid w:val="00782084"/>
    <w:rsid w:val="00782B45"/>
    <w:rsid w:val="00783AF7"/>
    <w:rsid w:val="0078464F"/>
    <w:rsid w:val="00784B4C"/>
    <w:rsid w:val="007861CA"/>
    <w:rsid w:val="007869BD"/>
    <w:rsid w:val="00786D84"/>
    <w:rsid w:val="00787B70"/>
    <w:rsid w:val="007966F2"/>
    <w:rsid w:val="007A1103"/>
    <w:rsid w:val="007A374E"/>
    <w:rsid w:val="007A5317"/>
    <w:rsid w:val="007A62BB"/>
    <w:rsid w:val="007A772C"/>
    <w:rsid w:val="007B54AF"/>
    <w:rsid w:val="007B6471"/>
    <w:rsid w:val="007B7098"/>
    <w:rsid w:val="007B7EFE"/>
    <w:rsid w:val="007B7F8F"/>
    <w:rsid w:val="007C354B"/>
    <w:rsid w:val="007C5799"/>
    <w:rsid w:val="007C6440"/>
    <w:rsid w:val="007C7982"/>
    <w:rsid w:val="007D21C3"/>
    <w:rsid w:val="007D2FD6"/>
    <w:rsid w:val="007D3386"/>
    <w:rsid w:val="007D480A"/>
    <w:rsid w:val="007D60C8"/>
    <w:rsid w:val="007D79A4"/>
    <w:rsid w:val="007E1859"/>
    <w:rsid w:val="007E1CEA"/>
    <w:rsid w:val="007E5D5A"/>
    <w:rsid w:val="007F0633"/>
    <w:rsid w:val="007F0EA2"/>
    <w:rsid w:val="007F157C"/>
    <w:rsid w:val="007F26BF"/>
    <w:rsid w:val="007F275F"/>
    <w:rsid w:val="007F2A79"/>
    <w:rsid w:val="007F67F5"/>
    <w:rsid w:val="007F7036"/>
    <w:rsid w:val="00804DC9"/>
    <w:rsid w:val="008050F4"/>
    <w:rsid w:val="00810117"/>
    <w:rsid w:val="00810C7E"/>
    <w:rsid w:val="00810D21"/>
    <w:rsid w:val="008114D3"/>
    <w:rsid w:val="00811B22"/>
    <w:rsid w:val="008165A2"/>
    <w:rsid w:val="0081688F"/>
    <w:rsid w:val="00823733"/>
    <w:rsid w:val="00823EB9"/>
    <w:rsid w:val="00824961"/>
    <w:rsid w:val="008300CC"/>
    <w:rsid w:val="00830D09"/>
    <w:rsid w:val="00830E0B"/>
    <w:rsid w:val="00831723"/>
    <w:rsid w:val="008329A0"/>
    <w:rsid w:val="00840C97"/>
    <w:rsid w:val="00844523"/>
    <w:rsid w:val="00844F09"/>
    <w:rsid w:val="0084581F"/>
    <w:rsid w:val="0084685E"/>
    <w:rsid w:val="00847748"/>
    <w:rsid w:val="00850850"/>
    <w:rsid w:val="00853281"/>
    <w:rsid w:val="008569BD"/>
    <w:rsid w:val="00862203"/>
    <w:rsid w:val="0086225C"/>
    <w:rsid w:val="00863DF7"/>
    <w:rsid w:val="00864BE2"/>
    <w:rsid w:val="00865766"/>
    <w:rsid w:val="00866728"/>
    <w:rsid w:val="00866DBC"/>
    <w:rsid w:val="008701C6"/>
    <w:rsid w:val="008738C6"/>
    <w:rsid w:val="00882B1B"/>
    <w:rsid w:val="00885362"/>
    <w:rsid w:val="00885C7D"/>
    <w:rsid w:val="0089070B"/>
    <w:rsid w:val="00891EC7"/>
    <w:rsid w:val="00896EAD"/>
    <w:rsid w:val="0089753C"/>
    <w:rsid w:val="008A020F"/>
    <w:rsid w:val="008A0679"/>
    <w:rsid w:val="008A115E"/>
    <w:rsid w:val="008A1405"/>
    <w:rsid w:val="008A7390"/>
    <w:rsid w:val="008B00BB"/>
    <w:rsid w:val="008B1739"/>
    <w:rsid w:val="008B5042"/>
    <w:rsid w:val="008C0406"/>
    <w:rsid w:val="008C06A1"/>
    <w:rsid w:val="008C6398"/>
    <w:rsid w:val="008D03FD"/>
    <w:rsid w:val="008D193C"/>
    <w:rsid w:val="008D28CA"/>
    <w:rsid w:val="008D4CDA"/>
    <w:rsid w:val="008D5CF7"/>
    <w:rsid w:val="008E171F"/>
    <w:rsid w:val="008E381B"/>
    <w:rsid w:val="008E4385"/>
    <w:rsid w:val="008E6A01"/>
    <w:rsid w:val="008E725E"/>
    <w:rsid w:val="008E7699"/>
    <w:rsid w:val="008F09F1"/>
    <w:rsid w:val="008F50EB"/>
    <w:rsid w:val="008F5DBF"/>
    <w:rsid w:val="008F6088"/>
    <w:rsid w:val="0090179B"/>
    <w:rsid w:val="009046A6"/>
    <w:rsid w:val="00904804"/>
    <w:rsid w:val="00906BCC"/>
    <w:rsid w:val="00907563"/>
    <w:rsid w:val="009112A4"/>
    <w:rsid w:val="00911A24"/>
    <w:rsid w:val="00912709"/>
    <w:rsid w:val="0091328F"/>
    <w:rsid w:val="00914D92"/>
    <w:rsid w:val="009205B5"/>
    <w:rsid w:val="00921B6D"/>
    <w:rsid w:val="009221BD"/>
    <w:rsid w:val="0092635D"/>
    <w:rsid w:val="00926AF7"/>
    <w:rsid w:val="00926CD6"/>
    <w:rsid w:val="00931BC2"/>
    <w:rsid w:val="00932B17"/>
    <w:rsid w:val="009341EC"/>
    <w:rsid w:val="0093436B"/>
    <w:rsid w:val="009401A2"/>
    <w:rsid w:val="00942C4F"/>
    <w:rsid w:val="00943B72"/>
    <w:rsid w:val="00944155"/>
    <w:rsid w:val="0094511F"/>
    <w:rsid w:val="009452A4"/>
    <w:rsid w:val="0094556A"/>
    <w:rsid w:val="009468E5"/>
    <w:rsid w:val="00946BEC"/>
    <w:rsid w:val="00947BEC"/>
    <w:rsid w:val="00952890"/>
    <w:rsid w:val="009534A4"/>
    <w:rsid w:val="00955F8F"/>
    <w:rsid w:val="009572D3"/>
    <w:rsid w:val="00961E53"/>
    <w:rsid w:val="00962830"/>
    <w:rsid w:val="00965C64"/>
    <w:rsid w:val="00970459"/>
    <w:rsid w:val="009710DD"/>
    <w:rsid w:val="00971C80"/>
    <w:rsid w:val="00977742"/>
    <w:rsid w:val="009809F2"/>
    <w:rsid w:val="0098114B"/>
    <w:rsid w:val="009814BD"/>
    <w:rsid w:val="0098173C"/>
    <w:rsid w:val="009828F4"/>
    <w:rsid w:val="00982EEA"/>
    <w:rsid w:val="00985AF1"/>
    <w:rsid w:val="00985D65"/>
    <w:rsid w:val="0098742A"/>
    <w:rsid w:val="009874A9"/>
    <w:rsid w:val="00990FFB"/>
    <w:rsid w:val="00992852"/>
    <w:rsid w:val="009931CA"/>
    <w:rsid w:val="009960DC"/>
    <w:rsid w:val="009969FF"/>
    <w:rsid w:val="009A1F13"/>
    <w:rsid w:val="009A401B"/>
    <w:rsid w:val="009A4BCD"/>
    <w:rsid w:val="009A67EE"/>
    <w:rsid w:val="009A75AB"/>
    <w:rsid w:val="009A7A5C"/>
    <w:rsid w:val="009A7FA7"/>
    <w:rsid w:val="009B1BBC"/>
    <w:rsid w:val="009B21A5"/>
    <w:rsid w:val="009B7800"/>
    <w:rsid w:val="009C227F"/>
    <w:rsid w:val="009C2885"/>
    <w:rsid w:val="009C34E7"/>
    <w:rsid w:val="009C3C02"/>
    <w:rsid w:val="009D097C"/>
    <w:rsid w:val="009D1598"/>
    <w:rsid w:val="009D1E27"/>
    <w:rsid w:val="009D3731"/>
    <w:rsid w:val="009D6E50"/>
    <w:rsid w:val="009E4570"/>
    <w:rsid w:val="009E737C"/>
    <w:rsid w:val="009F1AF6"/>
    <w:rsid w:val="009F1F43"/>
    <w:rsid w:val="009F258A"/>
    <w:rsid w:val="009F3C2B"/>
    <w:rsid w:val="009F4A7A"/>
    <w:rsid w:val="009F58E1"/>
    <w:rsid w:val="009F686B"/>
    <w:rsid w:val="00A03CE3"/>
    <w:rsid w:val="00A054B4"/>
    <w:rsid w:val="00A07F96"/>
    <w:rsid w:val="00A10FEC"/>
    <w:rsid w:val="00A12A29"/>
    <w:rsid w:val="00A171C2"/>
    <w:rsid w:val="00A26534"/>
    <w:rsid w:val="00A2732A"/>
    <w:rsid w:val="00A27BE4"/>
    <w:rsid w:val="00A301BD"/>
    <w:rsid w:val="00A30DC5"/>
    <w:rsid w:val="00A30E27"/>
    <w:rsid w:val="00A310ED"/>
    <w:rsid w:val="00A31ED6"/>
    <w:rsid w:val="00A34960"/>
    <w:rsid w:val="00A3540D"/>
    <w:rsid w:val="00A3597C"/>
    <w:rsid w:val="00A36508"/>
    <w:rsid w:val="00A372F3"/>
    <w:rsid w:val="00A37822"/>
    <w:rsid w:val="00A42ABF"/>
    <w:rsid w:val="00A534EC"/>
    <w:rsid w:val="00A53A3B"/>
    <w:rsid w:val="00A5409A"/>
    <w:rsid w:val="00A56D44"/>
    <w:rsid w:val="00A6236D"/>
    <w:rsid w:val="00A641B8"/>
    <w:rsid w:val="00A6515F"/>
    <w:rsid w:val="00A705CF"/>
    <w:rsid w:val="00A7147A"/>
    <w:rsid w:val="00A7389B"/>
    <w:rsid w:val="00A770D3"/>
    <w:rsid w:val="00A7772D"/>
    <w:rsid w:val="00A81B39"/>
    <w:rsid w:val="00A82C8B"/>
    <w:rsid w:val="00A831EB"/>
    <w:rsid w:val="00A83805"/>
    <w:rsid w:val="00A8623E"/>
    <w:rsid w:val="00A905E9"/>
    <w:rsid w:val="00A91127"/>
    <w:rsid w:val="00A91F1E"/>
    <w:rsid w:val="00A93224"/>
    <w:rsid w:val="00A932CF"/>
    <w:rsid w:val="00A94DF5"/>
    <w:rsid w:val="00A97868"/>
    <w:rsid w:val="00A97E0A"/>
    <w:rsid w:val="00AA1108"/>
    <w:rsid w:val="00AA14FF"/>
    <w:rsid w:val="00AA3CB6"/>
    <w:rsid w:val="00AA5370"/>
    <w:rsid w:val="00AA5455"/>
    <w:rsid w:val="00AB1130"/>
    <w:rsid w:val="00AB18C6"/>
    <w:rsid w:val="00AB2418"/>
    <w:rsid w:val="00AB3466"/>
    <w:rsid w:val="00AB53ED"/>
    <w:rsid w:val="00AB56F7"/>
    <w:rsid w:val="00AB7D7D"/>
    <w:rsid w:val="00AC20F9"/>
    <w:rsid w:val="00AC2777"/>
    <w:rsid w:val="00AC35D0"/>
    <w:rsid w:val="00AC3CF3"/>
    <w:rsid w:val="00AC3D8A"/>
    <w:rsid w:val="00AC7B9B"/>
    <w:rsid w:val="00AD1239"/>
    <w:rsid w:val="00AD44AB"/>
    <w:rsid w:val="00AD6646"/>
    <w:rsid w:val="00AD7702"/>
    <w:rsid w:val="00AE11E9"/>
    <w:rsid w:val="00AE1BA0"/>
    <w:rsid w:val="00AE2291"/>
    <w:rsid w:val="00AE2A4B"/>
    <w:rsid w:val="00AE495C"/>
    <w:rsid w:val="00AE6630"/>
    <w:rsid w:val="00AE7EC3"/>
    <w:rsid w:val="00AF007C"/>
    <w:rsid w:val="00AF112B"/>
    <w:rsid w:val="00AF14CE"/>
    <w:rsid w:val="00AF268F"/>
    <w:rsid w:val="00B00F0C"/>
    <w:rsid w:val="00B00F1C"/>
    <w:rsid w:val="00B01595"/>
    <w:rsid w:val="00B0323C"/>
    <w:rsid w:val="00B04A09"/>
    <w:rsid w:val="00B07E10"/>
    <w:rsid w:val="00B106F3"/>
    <w:rsid w:val="00B110D7"/>
    <w:rsid w:val="00B11781"/>
    <w:rsid w:val="00B11BBF"/>
    <w:rsid w:val="00B12DA9"/>
    <w:rsid w:val="00B16A92"/>
    <w:rsid w:val="00B21BDD"/>
    <w:rsid w:val="00B223FE"/>
    <w:rsid w:val="00B24D03"/>
    <w:rsid w:val="00B24DB7"/>
    <w:rsid w:val="00B24F91"/>
    <w:rsid w:val="00B26B8F"/>
    <w:rsid w:val="00B31C07"/>
    <w:rsid w:val="00B35EA5"/>
    <w:rsid w:val="00B36DCF"/>
    <w:rsid w:val="00B404C0"/>
    <w:rsid w:val="00B40D5D"/>
    <w:rsid w:val="00B42345"/>
    <w:rsid w:val="00B42AFD"/>
    <w:rsid w:val="00B430A1"/>
    <w:rsid w:val="00B4580E"/>
    <w:rsid w:val="00B506F6"/>
    <w:rsid w:val="00B51233"/>
    <w:rsid w:val="00B53FEB"/>
    <w:rsid w:val="00B5460A"/>
    <w:rsid w:val="00B549FD"/>
    <w:rsid w:val="00B579FB"/>
    <w:rsid w:val="00B57DE5"/>
    <w:rsid w:val="00B61247"/>
    <w:rsid w:val="00B613FC"/>
    <w:rsid w:val="00B6223D"/>
    <w:rsid w:val="00B62C66"/>
    <w:rsid w:val="00B63AE5"/>
    <w:rsid w:val="00B65B0C"/>
    <w:rsid w:val="00B7177B"/>
    <w:rsid w:val="00B72608"/>
    <w:rsid w:val="00B74AB2"/>
    <w:rsid w:val="00B757D3"/>
    <w:rsid w:val="00B75CF7"/>
    <w:rsid w:val="00B765AE"/>
    <w:rsid w:val="00B800CF"/>
    <w:rsid w:val="00B84DF9"/>
    <w:rsid w:val="00B85385"/>
    <w:rsid w:val="00B87D1C"/>
    <w:rsid w:val="00B87DFF"/>
    <w:rsid w:val="00B87ED0"/>
    <w:rsid w:val="00B902EC"/>
    <w:rsid w:val="00B932E3"/>
    <w:rsid w:val="00B93E89"/>
    <w:rsid w:val="00B9779C"/>
    <w:rsid w:val="00BA0FE3"/>
    <w:rsid w:val="00BA38F5"/>
    <w:rsid w:val="00BA514B"/>
    <w:rsid w:val="00BA528D"/>
    <w:rsid w:val="00BA79D2"/>
    <w:rsid w:val="00BB0A1E"/>
    <w:rsid w:val="00BB30C8"/>
    <w:rsid w:val="00BB69F7"/>
    <w:rsid w:val="00BB6E22"/>
    <w:rsid w:val="00BC3348"/>
    <w:rsid w:val="00BC44E9"/>
    <w:rsid w:val="00BC4792"/>
    <w:rsid w:val="00BC5720"/>
    <w:rsid w:val="00BC7263"/>
    <w:rsid w:val="00BD1B8F"/>
    <w:rsid w:val="00BD3803"/>
    <w:rsid w:val="00BD4F81"/>
    <w:rsid w:val="00BD5CA7"/>
    <w:rsid w:val="00BD635E"/>
    <w:rsid w:val="00BD6DA2"/>
    <w:rsid w:val="00BD6EDC"/>
    <w:rsid w:val="00BD7206"/>
    <w:rsid w:val="00BD7F0B"/>
    <w:rsid w:val="00BE2474"/>
    <w:rsid w:val="00BE2ECC"/>
    <w:rsid w:val="00BE3F28"/>
    <w:rsid w:val="00BE478D"/>
    <w:rsid w:val="00BE4CEC"/>
    <w:rsid w:val="00BE56DD"/>
    <w:rsid w:val="00BE59CA"/>
    <w:rsid w:val="00BE778B"/>
    <w:rsid w:val="00BF037D"/>
    <w:rsid w:val="00BF07A6"/>
    <w:rsid w:val="00BF1744"/>
    <w:rsid w:val="00BF1C2D"/>
    <w:rsid w:val="00BF2E3B"/>
    <w:rsid w:val="00BF55B8"/>
    <w:rsid w:val="00BF6779"/>
    <w:rsid w:val="00BF72CA"/>
    <w:rsid w:val="00C00B62"/>
    <w:rsid w:val="00C0101B"/>
    <w:rsid w:val="00C06104"/>
    <w:rsid w:val="00C07534"/>
    <w:rsid w:val="00C1234D"/>
    <w:rsid w:val="00C13041"/>
    <w:rsid w:val="00C154DF"/>
    <w:rsid w:val="00C15E8A"/>
    <w:rsid w:val="00C23F61"/>
    <w:rsid w:val="00C27027"/>
    <w:rsid w:val="00C3012F"/>
    <w:rsid w:val="00C31525"/>
    <w:rsid w:val="00C43AFA"/>
    <w:rsid w:val="00C44775"/>
    <w:rsid w:val="00C4672E"/>
    <w:rsid w:val="00C47D5D"/>
    <w:rsid w:val="00C518D8"/>
    <w:rsid w:val="00C52191"/>
    <w:rsid w:val="00C53349"/>
    <w:rsid w:val="00C546F5"/>
    <w:rsid w:val="00C55F7D"/>
    <w:rsid w:val="00C57A5E"/>
    <w:rsid w:val="00C60137"/>
    <w:rsid w:val="00C61B47"/>
    <w:rsid w:val="00C62672"/>
    <w:rsid w:val="00C652DF"/>
    <w:rsid w:val="00C66029"/>
    <w:rsid w:val="00C71C2A"/>
    <w:rsid w:val="00C73A54"/>
    <w:rsid w:val="00C73CD0"/>
    <w:rsid w:val="00C75F3D"/>
    <w:rsid w:val="00C7704B"/>
    <w:rsid w:val="00C81797"/>
    <w:rsid w:val="00C81B69"/>
    <w:rsid w:val="00C8218F"/>
    <w:rsid w:val="00C82E55"/>
    <w:rsid w:val="00C8308F"/>
    <w:rsid w:val="00C84278"/>
    <w:rsid w:val="00C858B2"/>
    <w:rsid w:val="00C90FD7"/>
    <w:rsid w:val="00C949B7"/>
    <w:rsid w:val="00C95526"/>
    <w:rsid w:val="00C96E7A"/>
    <w:rsid w:val="00CA1298"/>
    <w:rsid w:val="00CA1416"/>
    <w:rsid w:val="00CA5EEA"/>
    <w:rsid w:val="00CA7249"/>
    <w:rsid w:val="00CB0F15"/>
    <w:rsid w:val="00CB2DA4"/>
    <w:rsid w:val="00CB3D58"/>
    <w:rsid w:val="00CB58A9"/>
    <w:rsid w:val="00CB605F"/>
    <w:rsid w:val="00CB6BC7"/>
    <w:rsid w:val="00CB74DC"/>
    <w:rsid w:val="00CC2FAF"/>
    <w:rsid w:val="00CD2C45"/>
    <w:rsid w:val="00CD3B60"/>
    <w:rsid w:val="00CD4575"/>
    <w:rsid w:val="00CD6498"/>
    <w:rsid w:val="00CE09A8"/>
    <w:rsid w:val="00CE63B0"/>
    <w:rsid w:val="00CF187F"/>
    <w:rsid w:val="00CF2027"/>
    <w:rsid w:val="00CF40D7"/>
    <w:rsid w:val="00CF4FD5"/>
    <w:rsid w:val="00CF5C77"/>
    <w:rsid w:val="00CF6E24"/>
    <w:rsid w:val="00CF79B6"/>
    <w:rsid w:val="00CF7C29"/>
    <w:rsid w:val="00D06134"/>
    <w:rsid w:val="00D108BF"/>
    <w:rsid w:val="00D109B4"/>
    <w:rsid w:val="00D10D2E"/>
    <w:rsid w:val="00D11B38"/>
    <w:rsid w:val="00D12291"/>
    <w:rsid w:val="00D125D1"/>
    <w:rsid w:val="00D142B6"/>
    <w:rsid w:val="00D143A8"/>
    <w:rsid w:val="00D14B85"/>
    <w:rsid w:val="00D15E69"/>
    <w:rsid w:val="00D16604"/>
    <w:rsid w:val="00D16B90"/>
    <w:rsid w:val="00D20BC9"/>
    <w:rsid w:val="00D23B96"/>
    <w:rsid w:val="00D252F9"/>
    <w:rsid w:val="00D30692"/>
    <w:rsid w:val="00D31923"/>
    <w:rsid w:val="00D33093"/>
    <w:rsid w:val="00D36052"/>
    <w:rsid w:val="00D36B8E"/>
    <w:rsid w:val="00D43FA2"/>
    <w:rsid w:val="00D44CCA"/>
    <w:rsid w:val="00D452DF"/>
    <w:rsid w:val="00D46C1C"/>
    <w:rsid w:val="00D47A69"/>
    <w:rsid w:val="00D51BCF"/>
    <w:rsid w:val="00D522CD"/>
    <w:rsid w:val="00D543B9"/>
    <w:rsid w:val="00D55C61"/>
    <w:rsid w:val="00D574AE"/>
    <w:rsid w:val="00D60A82"/>
    <w:rsid w:val="00D61B6B"/>
    <w:rsid w:val="00D62CD6"/>
    <w:rsid w:val="00D63D9B"/>
    <w:rsid w:val="00D65475"/>
    <w:rsid w:val="00D666F5"/>
    <w:rsid w:val="00D66D84"/>
    <w:rsid w:val="00D743DD"/>
    <w:rsid w:val="00D74485"/>
    <w:rsid w:val="00D757E6"/>
    <w:rsid w:val="00D76216"/>
    <w:rsid w:val="00D76456"/>
    <w:rsid w:val="00D808B4"/>
    <w:rsid w:val="00D82BAA"/>
    <w:rsid w:val="00D85B75"/>
    <w:rsid w:val="00D870FB"/>
    <w:rsid w:val="00D92BB5"/>
    <w:rsid w:val="00D93C11"/>
    <w:rsid w:val="00D93D9C"/>
    <w:rsid w:val="00D97EF4"/>
    <w:rsid w:val="00DA09B1"/>
    <w:rsid w:val="00DA0F46"/>
    <w:rsid w:val="00DA1E81"/>
    <w:rsid w:val="00DA262C"/>
    <w:rsid w:val="00DA295C"/>
    <w:rsid w:val="00DA319E"/>
    <w:rsid w:val="00DA45EE"/>
    <w:rsid w:val="00DB0B63"/>
    <w:rsid w:val="00DB171A"/>
    <w:rsid w:val="00DB40DD"/>
    <w:rsid w:val="00DB5EAF"/>
    <w:rsid w:val="00DC003E"/>
    <w:rsid w:val="00DC45AB"/>
    <w:rsid w:val="00DC4DF5"/>
    <w:rsid w:val="00DC65F3"/>
    <w:rsid w:val="00DD238B"/>
    <w:rsid w:val="00DD3842"/>
    <w:rsid w:val="00DD5282"/>
    <w:rsid w:val="00DD781A"/>
    <w:rsid w:val="00DD7EEF"/>
    <w:rsid w:val="00DE22F5"/>
    <w:rsid w:val="00DE5C96"/>
    <w:rsid w:val="00DE6141"/>
    <w:rsid w:val="00DE70BA"/>
    <w:rsid w:val="00DF354B"/>
    <w:rsid w:val="00DF366B"/>
    <w:rsid w:val="00E01220"/>
    <w:rsid w:val="00E021E8"/>
    <w:rsid w:val="00E050C7"/>
    <w:rsid w:val="00E065B2"/>
    <w:rsid w:val="00E1237C"/>
    <w:rsid w:val="00E13CA2"/>
    <w:rsid w:val="00E14631"/>
    <w:rsid w:val="00E154E2"/>
    <w:rsid w:val="00E15F19"/>
    <w:rsid w:val="00E30757"/>
    <w:rsid w:val="00E30DC8"/>
    <w:rsid w:val="00E31ACF"/>
    <w:rsid w:val="00E37D10"/>
    <w:rsid w:val="00E40E52"/>
    <w:rsid w:val="00E421B7"/>
    <w:rsid w:val="00E43182"/>
    <w:rsid w:val="00E44CDF"/>
    <w:rsid w:val="00E45A4F"/>
    <w:rsid w:val="00E464B1"/>
    <w:rsid w:val="00E46FD8"/>
    <w:rsid w:val="00E4771F"/>
    <w:rsid w:val="00E524A3"/>
    <w:rsid w:val="00E52868"/>
    <w:rsid w:val="00E54351"/>
    <w:rsid w:val="00E5442B"/>
    <w:rsid w:val="00E56742"/>
    <w:rsid w:val="00E57912"/>
    <w:rsid w:val="00E57B75"/>
    <w:rsid w:val="00E6158D"/>
    <w:rsid w:val="00E63BA0"/>
    <w:rsid w:val="00E6435E"/>
    <w:rsid w:val="00E64FAB"/>
    <w:rsid w:val="00E66D44"/>
    <w:rsid w:val="00E7388D"/>
    <w:rsid w:val="00E7636D"/>
    <w:rsid w:val="00E764E4"/>
    <w:rsid w:val="00E76597"/>
    <w:rsid w:val="00E774E1"/>
    <w:rsid w:val="00E825EC"/>
    <w:rsid w:val="00E8264A"/>
    <w:rsid w:val="00E8651D"/>
    <w:rsid w:val="00E91B03"/>
    <w:rsid w:val="00E92990"/>
    <w:rsid w:val="00EA20A0"/>
    <w:rsid w:val="00EA293C"/>
    <w:rsid w:val="00EA3FCE"/>
    <w:rsid w:val="00EB05BB"/>
    <w:rsid w:val="00EB1480"/>
    <w:rsid w:val="00EB1E23"/>
    <w:rsid w:val="00EB2529"/>
    <w:rsid w:val="00EB315D"/>
    <w:rsid w:val="00EB44F7"/>
    <w:rsid w:val="00EB5EE1"/>
    <w:rsid w:val="00EB6388"/>
    <w:rsid w:val="00EB746C"/>
    <w:rsid w:val="00EC098F"/>
    <w:rsid w:val="00EC15F9"/>
    <w:rsid w:val="00EC4B53"/>
    <w:rsid w:val="00EC540D"/>
    <w:rsid w:val="00EC7A9E"/>
    <w:rsid w:val="00ED31F5"/>
    <w:rsid w:val="00ED3690"/>
    <w:rsid w:val="00ED38CE"/>
    <w:rsid w:val="00ED3F0F"/>
    <w:rsid w:val="00ED41D0"/>
    <w:rsid w:val="00ED5106"/>
    <w:rsid w:val="00ED6D67"/>
    <w:rsid w:val="00ED78D8"/>
    <w:rsid w:val="00EE0C78"/>
    <w:rsid w:val="00EE7C85"/>
    <w:rsid w:val="00EF497E"/>
    <w:rsid w:val="00EF7AD9"/>
    <w:rsid w:val="00F00F77"/>
    <w:rsid w:val="00F01D35"/>
    <w:rsid w:val="00F02D0F"/>
    <w:rsid w:val="00F04D38"/>
    <w:rsid w:val="00F06138"/>
    <w:rsid w:val="00F105FE"/>
    <w:rsid w:val="00F150E4"/>
    <w:rsid w:val="00F15DF7"/>
    <w:rsid w:val="00F16657"/>
    <w:rsid w:val="00F176B5"/>
    <w:rsid w:val="00F17ABD"/>
    <w:rsid w:val="00F20957"/>
    <w:rsid w:val="00F20F5D"/>
    <w:rsid w:val="00F21D4F"/>
    <w:rsid w:val="00F2385E"/>
    <w:rsid w:val="00F27780"/>
    <w:rsid w:val="00F33D30"/>
    <w:rsid w:val="00F355B7"/>
    <w:rsid w:val="00F37DCB"/>
    <w:rsid w:val="00F41353"/>
    <w:rsid w:val="00F42FBD"/>
    <w:rsid w:val="00F45022"/>
    <w:rsid w:val="00F4614C"/>
    <w:rsid w:val="00F46DDA"/>
    <w:rsid w:val="00F504C8"/>
    <w:rsid w:val="00F50A04"/>
    <w:rsid w:val="00F516A2"/>
    <w:rsid w:val="00F552B5"/>
    <w:rsid w:val="00F554BB"/>
    <w:rsid w:val="00F55A87"/>
    <w:rsid w:val="00F564C9"/>
    <w:rsid w:val="00F60066"/>
    <w:rsid w:val="00F62061"/>
    <w:rsid w:val="00F63AC2"/>
    <w:rsid w:val="00F6743E"/>
    <w:rsid w:val="00F72627"/>
    <w:rsid w:val="00F741CD"/>
    <w:rsid w:val="00F7598B"/>
    <w:rsid w:val="00F803AD"/>
    <w:rsid w:val="00F85099"/>
    <w:rsid w:val="00F8607E"/>
    <w:rsid w:val="00F86A9B"/>
    <w:rsid w:val="00F90F4C"/>
    <w:rsid w:val="00F912BD"/>
    <w:rsid w:val="00F92356"/>
    <w:rsid w:val="00F934C2"/>
    <w:rsid w:val="00F938B9"/>
    <w:rsid w:val="00FA071C"/>
    <w:rsid w:val="00FA3AB4"/>
    <w:rsid w:val="00FB7442"/>
    <w:rsid w:val="00FC1877"/>
    <w:rsid w:val="00FC3084"/>
    <w:rsid w:val="00FC529E"/>
    <w:rsid w:val="00FC55B0"/>
    <w:rsid w:val="00FC5840"/>
    <w:rsid w:val="00FC613B"/>
    <w:rsid w:val="00FC6295"/>
    <w:rsid w:val="00FC6611"/>
    <w:rsid w:val="00FC7211"/>
    <w:rsid w:val="00FD1255"/>
    <w:rsid w:val="00FD3EEC"/>
    <w:rsid w:val="00FD6F1B"/>
    <w:rsid w:val="00FD7A09"/>
    <w:rsid w:val="00FE1D0E"/>
    <w:rsid w:val="00FE5895"/>
    <w:rsid w:val="00FE7CB9"/>
    <w:rsid w:val="00FF233A"/>
    <w:rsid w:val="00FF397E"/>
    <w:rsid w:val="00FF3F89"/>
    <w:rsid w:val="00FF54A3"/>
    <w:rsid w:val="00FF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570" fillcolor="white">
      <v:fill color="white"/>
      <v:stroke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99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5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5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afe">
    <w:name w:val="Заголовок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uiPriority w:val="99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20579"/>
    <w:rPr>
      <w:rFonts w:cs="Times New Roman"/>
    </w:rPr>
  </w:style>
  <w:style w:type="character" w:styleId="aff3">
    <w:name w:val="Placeholder Text"/>
    <w:basedOn w:val="a1"/>
    <w:uiPriority w:val="99"/>
    <w:semiHidden/>
    <w:rsid w:val="001814D0"/>
    <w:rPr>
      <w:color w:val="808080"/>
    </w:rPr>
  </w:style>
  <w:style w:type="table" w:styleId="aff4">
    <w:name w:val="Table Grid"/>
    <w:basedOn w:val="a2"/>
    <w:uiPriority w:val="99"/>
    <w:rsid w:val="00A77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D60A8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60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No Spacing"/>
    <w:uiPriority w:val="1"/>
    <w:qFormat/>
    <w:rsid w:val="00D60A8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A2938-8FD2-4D81-95FC-40EB9A7D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6844</Words>
  <Characters>39016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2018-10-05T11:24:00Z</dcterms:created>
  <dcterms:modified xsi:type="dcterms:W3CDTF">2020-11-24T11:23:00Z</dcterms:modified>
</cp:coreProperties>
</file>